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35"/>
        <w:gridCol w:w="6"/>
        <w:gridCol w:w="21041"/>
        <w:gridCol w:w="59"/>
      </w:tblGrid>
      <w:tr w:rsidR="00767FEF" w14:paraId="28611E46" w14:textId="77777777">
        <w:trPr>
          <w:trHeight w:val="254"/>
        </w:trPr>
        <w:tc>
          <w:tcPr>
            <w:tcW w:w="35" w:type="dxa"/>
          </w:tcPr>
          <w:p w14:paraId="18F18A6F" w14:textId="77777777" w:rsidR="00767FEF" w:rsidRDefault="00767FEF">
            <w:pPr>
              <w:pStyle w:val="EmptyCellLayoutStyle"/>
              <w:spacing w:after="0" w:line="240" w:lineRule="auto"/>
            </w:pPr>
          </w:p>
        </w:tc>
        <w:tc>
          <w:tcPr>
            <w:tcW w:w="0" w:type="dxa"/>
          </w:tcPr>
          <w:p w14:paraId="05587F12" w14:textId="77777777" w:rsidR="00767FEF" w:rsidRDefault="00767FEF">
            <w:pPr>
              <w:pStyle w:val="EmptyCellLayoutStyle"/>
              <w:spacing w:after="0" w:line="240" w:lineRule="auto"/>
            </w:pPr>
          </w:p>
        </w:tc>
        <w:tc>
          <w:tcPr>
            <w:tcW w:w="21044" w:type="dxa"/>
          </w:tcPr>
          <w:p w14:paraId="2F0F989A" w14:textId="77777777" w:rsidR="00767FEF" w:rsidRDefault="00767FEF">
            <w:pPr>
              <w:pStyle w:val="EmptyCellLayoutStyle"/>
              <w:spacing w:after="0" w:line="240" w:lineRule="auto"/>
            </w:pPr>
          </w:p>
        </w:tc>
        <w:tc>
          <w:tcPr>
            <w:tcW w:w="59" w:type="dxa"/>
          </w:tcPr>
          <w:p w14:paraId="045E153B" w14:textId="77777777" w:rsidR="00767FEF" w:rsidRDefault="00767FEF">
            <w:pPr>
              <w:pStyle w:val="EmptyCellLayoutStyle"/>
              <w:spacing w:after="0" w:line="240" w:lineRule="auto"/>
            </w:pPr>
          </w:p>
        </w:tc>
      </w:tr>
      <w:tr w:rsidR="00767FEF" w14:paraId="0ED0BE85" w14:textId="77777777">
        <w:trPr>
          <w:trHeight w:val="340"/>
        </w:trPr>
        <w:tc>
          <w:tcPr>
            <w:tcW w:w="35" w:type="dxa"/>
          </w:tcPr>
          <w:p w14:paraId="30D332DB" w14:textId="77777777" w:rsidR="00767FEF" w:rsidRDefault="00767FEF">
            <w:pPr>
              <w:pStyle w:val="EmptyCellLayoutStyle"/>
              <w:spacing w:after="0" w:line="240" w:lineRule="auto"/>
            </w:pPr>
          </w:p>
        </w:tc>
        <w:tc>
          <w:tcPr>
            <w:tcW w:w="0" w:type="dxa"/>
          </w:tcPr>
          <w:p w14:paraId="3152C3B7" w14:textId="77777777" w:rsidR="00767FEF" w:rsidRDefault="00767F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767FEF" w14:paraId="439AC9C3" w14:textId="77777777">
              <w:trPr>
                <w:trHeight w:val="262"/>
              </w:trPr>
              <w:tc>
                <w:tcPr>
                  <w:tcW w:w="21044" w:type="dxa"/>
                  <w:tcBorders>
                    <w:top w:val="nil"/>
                    <w:left w:val="nil"/>
                    <w:bottom w:val="nil"/>
                    <w:right w:val="nil"/>
                  </w:tcBorders>
                  <w:tcMar>
                    <w:top w:w="39" w:type="dxa"/>
                    <w:left w:w="39" w:type="dxa"/>
                    <w:bottom w:w="39" w:type="dxa"/>
                    <w:right w:w="39" w:type="dxa"/>
                  </w:tcMar>
                </w:tcPr>
                <w:p w14:paraId="4F2B1A3F" w14:textId="77777777" w:rsidR="00767FEF" w:rsidRDefault="0059193D">
                  <w:pPr>
                    <w:spacing w:after="0" w:line="240" w:lineRule="auto"/>
                  </w:pPr>
                  <w:r>
                    <w:rPr>
                      <w:rFonts w:ascii="Arial" w:eastAsia="Arial" w:hAnsi="Arial"/>
                      <w:b/>
                      <w:color w:val="000000"/>
                    </w:rPr>
                    <w:t>Naručitelj: OSNOVNA ŠKOLA BRAĆA RADIĆ - KOPRIVNICA</w:t>
                  </w:r>
                </w:p>
              </w:tc>
            </w:tr>
          </w:tbl>
          <w:p w14:paraId="243B26BE" w14:textId="77777777" w:rsidR="00767FEF" w:rsidRDefault="00767FEF">
            <w:pPr>
              <w:spacing w:after="0" w:line="240" w:lineRule="auto"/>
            </w:pPr>
          </w:p>
        </w:tc>
        <w:tc>
          <w:tcPr>
            <w:tcW w:w="59" w:type="dxa"/>
          </w:tcPr>
          <w:p w14:paraId="0C4A05E4" w14:textId="77777777" w:rsidR="00767FEF" w:rsidRDefault="00767FEF">
            <w:pPr>
              <w:pStyle w:val="EmptyCellLayoutStyle"/>
              <w:spacing w:after="0" w:line="240" w:lineRule="auto"/>
            </w:pPr>
          </w:p>
        </w:tc>
      </w:tr>
      <w:tr w:rsidR="00767FEF" w14:paraId="33669660" w14:textId="77777777">
        <w:trPr>
          <w:trHeight w:val="100"/>
        </w:trPr>
        <w:tc>
          <w:tcPr>
            <w:tcW w:w="35" w:type="dxa"/>
          </w:tcPr>
          <w:p w14:paraId="79299AC0" w14:textId="77777777" w:rsidR="00767FEF" w:rsidRDefault="00767FEF">
            <w:pPr>
              <w:pStyle w:val="EmptyCellLayoutStyle"/>
              <w:spacing w:after="0" w:line="240" w:lineRule="auto"/>
            </w:pPr>
          </w:p>
        </w:tc>
        <w:tc>
          <w:tcPr>
            <w:tcW w:w="0" w:type="dxa"/>
          </w:tcPr>
          <w:p w14:paraId="4C22BEEC" w14:textId="77777777" w:rsidR="00767FEF" w:rsidRDefault="00767FEF">
            <w:pPr>
              <w:pStyle w:val="EmptyCellLayoutStyle"/>
              <w:spacing w:after="0" w:line="240" w:lineRule="auto"/>
            </w:pPr>
          </w:p>
        </w:tc>
        <w:tc>
          <w:tcPr>
            <w:tcW w:w="21044" w:type="dxa"/>
          </w:tcPr>
          <w:p w14:paraId="6C033148" w14:textId="77777777" w:rsidR="00767FEF" w:rsidRDefault="00767FEF">
            <w:pPr>
              <w:pStyle w:val="EmptyCellLayoutStyle"/>
              <w:spacing w:after="0" w:line="240" w:lineRule="auto"/>
            </w:pPr>
          </w:p>
        </w:tc>
        <w:tc>
          <w:tcPr>
            <w:tcW w:w="59" w:type="dxa"/>
          </w:tcPr>
          <w:p w14:paraId="51869748" w14:textId="77777777" w:rsidR="00767FEF" w:rsidRDefault="00767FEF">
            <w:pPr>
              <w:pStyle w:val="EmptyCellLayoutStyle"/>
              <w:spacing w:after="0" w:line="240" w:lineRule="auto"/>
            </w:pPr>
          </w:p>
        </w:tc>
      </w:tr>
      <w:tr w:rsidR="00767FEF" w14:paraId="000C4890" w14:textId="77777777">
        <w:trPr>
          <w:trHeight w:val="340"/>
        </w:trPr>
        <w:tc>
          <w:tcPr>
            <w:tcW w:w="35" w:type="dxa"/>
          </w:tcPr>
          <w:p w14:paraId="01A3A5F7" w14:textId="77777777" w:rsidR="00767FEF" w:rsidRDefault="00767FEF">
            <w:pPr>
              <w:pStyle w:val="EmptyCellLayoutStyle"/>
              <w:spacing w:after="0" w:line="240" w:lineRule="auto"/>
            </w:pPr>
          </w:p>
        </w:tc>
        <w:tc>
          <w:tcPr>
            <w:tcW w:w="0" w:type="dxa"/>
          </w:tcPr>
          <w:p w14:paraId="7E2293F9" w14:textId="77777777" w:rsidR="00767FEF" w:rsidRDefault="00767F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767FEF" w14:paraId="2F811C8C" w14:textId="77777777">
              <w:trPr>
                <w:trHeight w:val="262"/>
              </w:trPr>
              <w:tc>
                <w:tcPr>
                  <w:tcW w:w="21044" w:type="dxa"/>
                  <w:tcBorders>
                    <w:top w:val="nil"/>
                    <w:left w:val="nil"/>
                    <w:bottom w:val="nil"/>
                    <w:right w:val="nil"/>
                  </w:tcBorders>
                  <w:tcMar>
                    <w:top w:w="39" w:type="dxa"/>
                    <w:left w:w="39" w:type="dxa"/>
                    <w:bottom w:w="39" w:type="dxa"/>
                    <w:right w:w="39" w:type="dxa"/>
                  </w:tcMar>
                </w:tcPr>
                <w:p w14:paraId="0F93ADD9" w14:textId="77777777" w:rsidR="00767FEF" w:rsidRDefault="0059193D">
                  <w:pPr>
                    <w:spacing w:after="0" w:line="240" w:lineRule="auto"/>
                  </w:pPr>
                  <w:r>
                    <w:rPr>
                      <w:rFonts w:ascii="Arial" w:eastAsia="Arial" w:hAnsi="Arial"/>
                      <w:b/>
                      <w:color w:val="000000"/>
                    </w:rPr>
                    <w:t>Datum zadnje izmjene: 13.01.2020</w:t>
                  </w:r>
                </w:p>
              </w:tc>
            </w:tr>
          </w:tbl>
          <w:p w14:paraId="073101FA" w14:textId="77777777" w:rsidR="00767FEF" w:rsidRDefault="00767FEF">
            <w:pPr>
              <w:spacing w:after="0" w:line="240" w:lineRule="auto"/>
            </w:pPr>
          </w:p>
        </w:tc>
        <w:tc>
          <w:tcPr>
            <w:tcW w:w="59" w:type="dxa"/>
          </w:tcPr>
          <w:p w14:paraId="7E25827F" w14:textId="77777777" w:rsidR="00767FEF" w:rsidRDefault="00767FEF">
            <w:pPr>
              <w:pStyle w:val="EmptyCellLayoutStyle"/>
              <w:spacing w:after="0" w:line="240" w:lineRule="auto"/>
            </w:pPr>
          </w:p>
        </w:tc>
      </w:tr>
      <w:tr w:rsidR="00767FEF" w14:paraId="6094BF67" w14:textId="77777777">
        <w:trPr>
          <w:trHeight w:val="79"/>
        </w:trPr>
        <w:tc>
          <w:tcPr>
            <w:tcW w:w="35" w:type="dxa"/>
          </w:tcPr>
          <w:p w14:paraId="72486AB1" w14:textId="77777777" w:rsidR="00767FEF" w:rsidRDefault="00767FEF">
            <w:pPr>
              <w:pStyle w:val="EmptyCellLayoutStyle"/>
              <w:spacing w:after="0" w:line="240" w:lineRule="auto"/>
            </w:pPr>
          </w:p>
        </w:tc>
        <w:tc>
          <w:tcPr>
            <w:tcW w:w="0" w:type="dxa"/>
          </w:tcPr>
          <w:p w14:paraId="5F31F2D9" w14:textId="77777777" w:rsidR="00767FEF" w:rsidRDefault="00767FEF">
            <w:pPr>
              <w:pStyle w:val="EmptyCellLayoutStyle"/>
              <w:spacing w:after="0" w:line="240" w:lineRule="auto"/>
            </w:pPr>
          </w:p>
        </w:tc>
        <w:tc>
          <w:tcPr>
            <w:tcW w:w="21044" w:type="dxa"/>
          </w:tcPr>
          <w:p w14:paraId="1A3E61B3" w14:textId="77777777" w:rsidR="00767FEF" w:rsidRDefault="00767FEF">
            <w:pPr>
              <w:pStyle w:val="EmptyCellLayoutStyle"/>
              <w:spacing w:after="0" w:line="240" w:lineRule="auto"/>
            </w:pPr>
          </w:p>
        </w:tc>
        <w:tc>
          <w:tcPr>
            <w:tcW w:w="59" w:type="dxa"/>
          </w:tcPr>
          <w:p w14:paraId="6636D4F6" w14:textId="77777777" w:rsidR="00767FEF" w:rsidRDefault="00767FEF">
            <w:pPr>
              <w:pStyle w:val="EmptyCellLayoutStyle"/>
              <w:spacing w:after="0" w:line="240" w:lineRule="auto"/>
            </w:pPr>
          </w:p>
        </w:tc>
      </w:tr>
      <w:tr w:rsidR="007D712E" w14:paraId="5D8A48F1" w14:textId="77777777" w:rsidTr="007D712E">
        <w:trPr>
          <w:trHeight w:val="340"/>
        </w:trPr>
        <w:tc>
          <w:tcPr>
            <w:tcW w:w="35" w:type="dxa"/>
          </w:tcPr>
          <w:p w14:paraId="457FAAAF" w14:textId="77777777" w:rsidR="00767FEF" w:rsidRDefault="00767FEF">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767FEF" w14:paraId="6CB6D6FD" w14:textId="77777777">
              <w:trPr>
                <w:trHeight w:val="262"/>
              </w:trPr>
              <w:tc>
                <w:tcPr>
                  <w:tcW w:w="21044" w:type="dxa"/>
                  <w:tcBorders>
                    <w:top w:val="nil"/>
                    <w:left w:val="nil"/>
                    <w:bottom w:val="nil"/>
                    <w:right w:val="nil"/>
                  </w:tcBorders>
                  <w:tcMar>
                    <w:top w:w="39" w:type="dxa"/>
                    <w:left w:w="39" w:type="dxa"/>
                    <w:bottom w:w="39" w:type="dxa"/>
                    <w:right w:w="39" w:type="dxa"/>
                  </w:tcMar>
                </w:tcPr>
                <w:p w14:paraId="4DC3D45D" w14:textId="77777777" w:rsidR="00767FEF" w:rsidRDefault="0059193D">
                  <w:pPr>
                    <w:spacing w:after="0" w:line="240" w:lineRule="auto"/>
                  </w:pPr>
                  <w:r>
                    <w:rPr>
                      <w:rFonts w:ascii="Arial" w:eastAsia="Arial" w:hAnsi="Arial"/>
                      <w:b/>
                      <w:color w:val="000000"/>
                    </w:rPr>
                    <w:t>Datum ustrojavanja registra: 29.06.2018</w:t>
                  </w:r>
                </w:p>
              </w:tc>
            </w:tr>
          </w:tbl>
          <w:p w14:paraId="3D6294A2" w14:textId="77777777" w:rsidR="00767FEF" w:rsidRDefault="00767FEF">
            <w:pPr>
              <w:spacing w:after="0" w:line="240" w:lineRule="auto"/>
            </w:pPr>
          </w:p>
        </w:tc>
        <w:tc>
          <w:tcPr>
            <w:tcW w:w="59" w:type="dxa"/>
          </w:tcPr>
          <w:p w14:paraId="09ECD3E9" w14:textId="77777777" w:rsidR="00767FEF" w:rsidRDefault="00767FEF">
            <w:pPr>
              <w:pStyle w:val="EmptyCellLayoutStyle"/>
              <w:spacing w:after="0" w:line="240" w:lineRule="auto"/>
            </w:pPr>
          </w:p>
        </w:tc>
      </w:tr>
      <w:tr w:rsidR="00767FEF" w14:paraId="47921665" w14:textId="77777777">
        <w:trPr>
          <w:trHeight w:val="379"/>
        </w:trPr>
        <w:tc>
          <w:tcPr>
            <w:tcW w:w="35" w:type="dxa"/>
          </w:tcPr>
          <w:p w14:paraId="1D1D2157" w14:textId="77777777" w:rsidR="00767FEF" w:rsidRDefault="00767FEF">
            <w:pPr>
              <w:pStyle w:val="EmptyCellLayoutStyle"/>
              <w:spacing w:after="0" w:line="240" w:lineRule="auto"/>
            </w:pPr>
          </w:p>
        </w:tc>
        <w:tc>
          <w:tcPr>
            <w:tcW w:w="0" w:type="dxa"/>
          </w:tcPr>
          <w:p w14:paraId="0194CDA4" w14:textId="77777777" w:rsidR="00767FEF" w:rsidRDefault="00767FEF">
            <w:pPr>
              <w:pStyle w:val="EmptyCellLayoutStyle"/>
              <w:spacing w:after="0" w:line="240" w:lineRule="auto"/>
            </w:pPr>
          </w:p>
        </w:tc>
        <w:tc>
          <w:tcPr>
            <w:tcW w:w="21044" w:type="dxa"/>
          </w:tcPr>
          <w:p w14:paraId="44A1C78C" w14:textId="77777777" w:rsidR="00767FEF" w:rsidRDefault="00767FEF">
            <w:pPr>
              <w:pStyle w:val="EmptyCellLayoutStyle"/>
              <w:spacing w:after="0" w:line="240" w:lineRule="auto"/>
            </w:pPr>
          </w:p>
        </w:tc>
        <w:tc>
          <w:tcPr>
            <w:tcW w:w="59" w:type="dxa"/>
          </w:tcPr>
          <w:p w14:paraId="0D711DD4" w14:textId="77777777" w:rsidR="00767FEF" w:rsidRDefault="00767FEF">
            <w:pPr>
              <w:pStyle w:val="EmptyCellLayoutStyle"/>
              <w:spacing w:after="0" w:line="240" w:lineRule="auto"/>
            </w:pPr>
          </w:p>
        </w:tc>
      </w:tr>
      <w:tr w:rsidR="00767FEF" w14:paraId="19DDF460" w14:textId="77777777">
        <w:tc>
          <w:tcPr>
            <w:tcW w:w="35" w:type="dxa"/>
          </w:tcPr>
          <w:p w14:paraId="4A720C5D" w14:textId="77777777" w:rsidR="00767FEF" w:rsidRDefault="00767FEF">
            <w:pPr>
              <w:pStyle w:val="EmptyCellLayoutStyle"/>
              <w:spacing w:after="0" w:line="240" w:lineRule="auto"/>
            </w:pPr>
          </w:p>
        </w:tc>
        <w:tc>
          <w:tcPr>
            <w:tcW w:w="0" w:type="dxa"/>
          </w:tcPr>
          <w:p w14:paraId="1451264D" w14:textId="77777777" w:rsidR="00767FEF" w:rsidRDefault="00767FEF">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9"/>
              <w:gridCol w:w="1799"/>
              <w:gridCol w:w="859"/>
              <w:gridCol w:w="1385"/>
              <w:gridCol w:w="1179"/>
              <w:gridCol w:w="1370"/>
              <w:gridCol w:w="1314"/>
              <w:gridCol w:w="961"/>
              <w:gridCol w:w="1004"/>
              <w:gridCol w:w="931"/>
              <w:gridCol w:w="1080"/>
              <w:gridCol w:w="1003"/>
              <w:gridCol w:w="981"/>
              <w:gridCol w:w="1075"/>
              <w:gridCol w:w="1835"/>
              <w:gridCol w:w="1958"/>
              <w:gridCol w:w="890"/>
            </w:tblGrid>
            <w:tr w:rsidR="00767FEF" w14:paraId="469BA0B2"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371BA3" w14:textId="77777777" w:rsidR="00767FEF" w:rsidRDefault="0059193D">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2BF084" w14:textId="77777777" w:rsidR="00767FEF" w:rsidRDefault="0059193D">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B6C98D" w14:textId="77777777" w:rsidR="00767FEF" w:rsidRDefault="0059193D">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5EF8A5" w14:textId="77777777" w:rsidR="00767FEF" w:rsidRDefault="0059193D">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75A44B" w14:textId="77777777" w:rsidR="00767FEF" w:rsidRDefault="0059193D">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2C7642" w14:textId="77777777" w:rsidR="00767FEF" w:rsidRDefault="0059193D">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C1B7D8" w14:textId="77777777" w:rsidR="00767FEF" w:rsidRDefault="0059193D">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CB6993B" w14:textId="77777777" w:rsidR="00767FEF" w:rsidRDefault="0059193D">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215C61" w14:textId="77777777" w:rsidR="00767FEF" w:rsidRDefault="0059193D">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E1B71B" w14:textId="77777777" w:rsidR="00767FEF" w:rsidRDefault="0059193D">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3A2D53" w14:textId="77777777" w:rsidR="00767FEF" w:rsidRDefault="0059193D">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E98A91" w14:textId="77777777" w:rsidR="00767FEF" w:rsidRDefault="0059193D">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75A61C" w14:textId="77777777" w:rsidR="00767FEF" w:rsidRDefault="0059193D">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7233F3" w14:textId="77777777" w:rsidR="00767FEF" w:rsidRDefault="0059193D">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3FB875" w14:textId="77777777" w:rsidR="00767FEF" w:rsidRDefault="0059193D">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944FC6" w14:textId="77777777" w:rsidR="00767FEF" w:rsidRDefault="0059193D">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C52EA8" w14:textId="77777777" w:rsidR="00767FEF" w:rsidRDefault="00767FEF">
                  <w:pPr>
                    <w:spacing w:after="0" w:line="240" w:lineRule="auto"/>
                  </w:pPr>
                </w:p>
              </w:tc>
            </w:tr>
            <w:tr w:rsidR="00767FEF" w14:paraId="4F491AA1"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70B94F" w14:textId="77777777" w:rsidR="00767FEF" w:rsidRDefault="0059193D">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81F414" w14:textId="77777777" w:rsidR="00767FEF" w:rsidRDefault="0059193D">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7D57B8" w14:textId="77777777" w:rsidR="00767FEF" w:rsidRDefault="0059193D">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9AE704" w14:textId="77777777" w:rsidR="00767FEF" w:rsidRDefault="0059193D">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9D4EA2" w14:textId="77777777" w:rsidR="00767FEF" w:rsidRDefault="0059193D">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DE6FF3" w14:textId="77777777" w:rsidR="00767FEF" w:rsidRDefault="0059193D">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79819D" w14:textId="77777777" w:rsidR="00767FEF" w:rsidRDefault="0059193D">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6E30B0" w14:textId="77777777" w:rsidR="00767FEF" w:rsidRDefault="0059193D">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4EA2CE" w14:textId="77777777" w:rsidR="00767FEF" w:rsidRDefault="0059193D">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0C8B4FF" w14:textId="77777777" w:rsidR="00767FEF" w:rsidRDefault="0059193D">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D44D4A" w14:textId="77777777" w:rsidR="00767FEF" w:rsidRDefault="0059193D">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A5E1A1" w14:textId="77777777" w:rsidR="00767FEF" w:rsidRDefault="0059193D">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CDBDD9" w14:textId="77777777" w:rsidR="00767FEF" w:rsidRDefault="0059193D">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F8F7EF" w14:textId="77777777" w:rsidR="00767FEF" w:rsidRDefault="0059193D">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4C7E51" w14:textId="77777777" w:rsidR="00767FEF" w:rsidRDefault="0059193D">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96B1E2" w14:textId="77777777" w:rsidR="00767FEF" w:rsidRDefault="0059193D">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32F761" w14:textId="77777777" w:rsidR="00767FEF" w:rsidRDefault="0059193D">
                  <w:pPr>
                    <w:spacing w:after="0" w:line="240" w:lineRule="auto"/>
                    <w:jc w:val="center"/>
                  </w:pPr>
                  <w:r>
                    <w:rPr>
                      <w:rFonts w:ascii="Arial" w:eastAsia="Arial" w:hAnsi="Arial"/>
                      <w:b/>
                      <w:color w:val="000000"/>
                      <w:sz w:val="16"/>
                    </w:rPr>
                    <w:t>Datum ažuriranja</w:t>
                  </w:r>
                </w:p>
              </w:tc>
            </w:tr>
            <w:tr w:rsidR="00767FEF" w14:paraId="153CF4C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7CE3"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6E79C" w14:textId="77777777" w:rsidR="00767FEF" w:rsidRDefault="0059193D">
                  <w:pPr>
                    <w:spacing w:after="0" w:line="240" w:lineRule="auto"/>
                  </w:pPr>
                  <w:r>
                    <w:rPr>
                      <w:rFonts w:ascii="Arial" w:eastAsia="Arial" w:hAnsi="Arial"/>
                      <w:color w:val="000000"/>
                      <w:sz w:val="14"/>
                    </w:rPr>
                    <w:t>Meso i mesne prerađevine-grupa A svježe meso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008AA"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9360D"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B77D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0B118" w14:textId="77777777" w:rsidR="00767FEF" w:rsidRDefault="0059193D">
                  <w:pPr>
                    <w:spacing w:after="0" w:line="240" w:lineRule="auto"/>
                  </w:pPr>
                  <w:r>
                    <w:rPr>
                      <w:rFonts w:ascii="Arial" w:eastAsia="Arial" w:hAnsi="Arial"/>
                      <w:color w:val="000000"/>
                      <w:sz w:val="14"/>
                    </w:rPr>
                    <w:t>PIK VRBOVEC plus d.o.o. 41976933718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6BEA9"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242B" w14:textId="77777777" w:rsidR="00767FEF" w:rsidRDefault="0059193D">
                  <w:pPr>
                    <w:spacing w:after="0" w:line="240" w:lineRule="auto"/>
                    <w:jc w:val="right"/>
                  </w:pPr>
                  <w:r>
                    <w:rPr>
                      <w:rFonts w:ascii="Arial" w:eastAsia="Arial" w:hAnsi="Arial"/>
                      <w:color w:val="000000"/>
                      <w:sz w:val="14"/>
                    </w:rPr>
                    <w:t>24.04.2018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19077" w14:textId="77777777" w:rsidR="00767FEF" w:rsidRDefault="0059193D">
                  <w:pPr>
                    <w:spacing w:after="0" w:line="240" w:lineRule="auto"/>
                  </w:pPr>
                  <w:r>
                    <w:rPr>
                      <w:rFonts w:ascii="Arial" w:eastAsia="Arial" w:hAnsi="Arial"/>
                      <w:color w:val="000000"/>
                      <w:sz w:val="14"/>
                    </w:rPr>
                    <w:t>1 godinu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FEF08" w14:textId="77777777" w:rsidR="00767FEF" w:rsidRDefault="0059193D">
                  <w:pPr>
                    <w:spacing w:after="0" w:line="240" w:lineRule="auto"/>
                    <w:jc w:val="right"/>
                  </w:pPr>
                  <w:r>
                    <w:rPr>
                      <w:rFonts w:ascii="Arial" w:eastAsia="Arial" w:hAnsi="Arial"/>
                      <w:color w:val="000000"/>
                      <w:sz w:val="14"/>
                    </w:rPr>
                    <w:t>55.915,00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02E4" w14:textId="77777777" w:rsidR="00767FEF" w:rsidRDefault="0059193D">
                  <w:pPr>
                    <w:spacing w:after="0" w:line="240" w:lineRule="auto"/>
                    <w:jc w:val="right"/>
                  </w:pPr>
                  <w:r>
                    <w:rPr>
                      <w:rFonts w:ascii="Arial" w:eastAsia="Arial" w:hAnsi="Arial"/>
                      <w:color w:val="000000"/>
                      <w:sz w:val="14"/>
                    </w:rPr>
                    <w:t>13.978,75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59767" w14:textId="77777777" w:rsidR="00767FEF" w:rsidRDefault="0059193D">
                  <w:pPr>
                    <w:spacing w:after="0" w:line="240" w:lineRule="auto"/>
                    <w:jc w:val="right"/>
                  </w:pPr>
                  <w:r>
                    <w:rPr>
                      <w:rFonts w:ascii="Arial" w:eastAsia="Arial" w:hAnsi="Arial"/>
                      <w:color w:val="000000"/>
                      <w:sz w:val="14"/>
                    </w:rPr>
                    <w:t>69.893,75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E3B90" w14:textId="77777777" w:rsidR="00767FEF" w:rsidRDefault="0059193D">
                  <w:pPr>
                    <w:spacing w:after="0" w:line="240" w:lineRule="auto"/>
                    <w:jc w:val="right"/>
                  </w:pPr>
                  <w:r>
                    <w:rPr>
                      <w:rFonts w:ascii="Arial" w:eastAsia="Arial" w:hAnsi="Arial"/>
                      <w:color w:val="000000"/>
                      <w:sz w:val="14"/>
                    </w:rPr>
                    <w:t>24.04.2019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FC193" w14:textId="77777777" w:rsidR="00767FEF" w:rsidRDefault="0059193D">
                  <w:pPr>
                    <w:spacing w:after="0" w:line="240" w:lineRule="auto"/>
                    <w:jc w:val="right"/>
                  </w:pPr>
                  <w:r>
                    <w:rPr>
                      <w:rFonts w:ascii="Arial" w:eastAsia="Arial" w:hAnsi="Arial"/>
                      <w:color w:val="000000"/>
                      <w:sz w:val="14"/>
                    </w:rPr>
                    <w:t>67.952,23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2226F"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FC3BB"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4BABF" w14:textId="77777777" w:rsidR="00767FEF" w:rsidRDefault="0059193D">
                  <w:pPr>
                    <w:spacing w:after="0" w:line="240" w:lineRule="auto"/>
                    <w:jc w:val="right"/>
                  </w:pPr>
                  <w:r>
                    <w:rPr>
                      <w:rFonts w:ascii="Arial" w:eastAsia="Arial" w:hAnsi="Arial"/>
                      <w:color w:val="000000"/>
                      <w:sz w:val="14"/>
                    </w:rPr>
                    <w:t>02.09.2019</w:t>
                  </w:r>
                </w:p>
              </w:tc>
            </w:tr>
            <w:tr w:rsidR="00767FEF" w14:paraId="5523E10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6288A"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E1836" w14:textId="77777777" w:rsidR="00767FEF" w:rsidRDefault="0059193D">
                  <w:pPr>
                    <w:spacing w:after="0" w:line="240" w:lineRule="auto"/>
                  </w:pPr>
                  <w:r>
                    <w:rPr>
                      <w:rFonts w:ascii="Arial" w:eastAsia="Arial" w:hAnsi="Arial"/>
                      <w:color w:val="000000"/>
                      <w:sz w:val="14"/>
                    </w:rPr>
                    <w:t>Meso i mesne prerađevine-grupa B-mesne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3C6E8"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6C5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389C4"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91293" w14:textId="77777777" w:rsidR="00767FEF" w:rsidRDefault="0059193D">
                  <w:pPr>
                    <w:spacing w:after="0" w:line="240" w:lineRule="auto"/>
                  </w:pPr>
                  <w:r>
                    <w:rPr>
                      <w:rFonts w:ascii="Arial" w:eastAsia="Arial" w:hAnsi="Arial"/>
                      <w:color w:val="000000"/>
                      <w:sz w:val="14"/>
                    </w:rPr>
                    <w:t>PIK VRBOVEC plus d.o.o. 41976933718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A5A3B"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4788E" w14:textId="77777777" w:rsidR="00767FEF" w:rsidRDefault="0059193D">
                  <w:pPr>
                    <w:spacing w:after="0" w:line="240" w:lineRule="auto"/>
                    <w:jc w:val="right"/>
                  </w:pPr>
                  <w:r>
                    <w:rPr>
                      <w:rFonts w:ascii="Arial" w:eastAsia="Arial" w:hAnsi="Arial"/>
                      <w:color w:val="000000"/>
                      <w:sz w:val="14"/>
                    </w:rPr>
                    <w:t>24.04.2018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1A160"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8A5C9" w14:textId="77777777" w:rsidR="00767FEF" w:rsidRDefault="0059193D">
                  <w:pPr>
                    <w:spacing w:after="0" w:line="240" w:lineRule="auto"/>
                    <w:jc w:val="right"/>
                  </w:pPr>
                  <w:r>
                    <w:rPr>
                      <w:rFonts w:ascii="Arial" w:eastAsia="Arial" w:hAnsi="Arial"/>
                      <w:color w:val="000000"/>
                      <w:sz w:val="14"/>
                    </w:rPr>
                    <w:t>26.650,00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CD58D" w14:textId="77777777" w:rsidR="00767FEF" w:rsidRDefault="0059193D">
                  <w:pPr>
                    <w:spacing w:after="0" w:line="240" w:lineRule="auto"/>
                    <w:jc w:val="right"/>
                  </w:pPr>
                  <w:r>
                    <w:rPr>
                      <w:rFonts w:ascii="Arial" w:eastAsia="Arial" w:hAnsi="Arial"/>
                      <w:color w:val="000000"/>
                      <w:sz w:val="14"/>
                    </w:rPr>
                    <w:t>6.662,50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971A3" w14:textId="77777777" w:rsidR="00767FEF" w:rsidRDefault="0059193D">
                  <w:pPr>
                    <w:spacing w:after="0" w:line="240" w:lineRule="auto"/>
                    <w:jc w:val="right"/>
                  </w:pPr>
                  <w:r>
                    <w:rPr>
                      <w:rFonts w:ascii="Arial" w:eastAsia="Arial" w:hAnsi="Arial"/>
                      <w:color w:val="000000"/>
                      <w:sz w:val="14"/>
                    </w:rPr>
                    <w:t>33.312,50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97E3D" w14:textId="77777777" w:rsidR="00767FEF" w:rsidRDefault="0059193D">
                  <w:pPr>
                    <w:spacing w:after="0" w:line="240" w:lineRule="auto"/>
                    <w:jc w:val="right"/>
                  </w:pPr>
                  <w:r>
                    <w:rPr>
                      <w:rFonts w:ascii="Arial" w:eastAsia="Arial" w:hAnsi="Arial"/>
                      <w:color w:val="000000"/>
                      <w:sz w:val="14"/>
                    </w:rPr>
                    <w:t>24.04.2019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C619" w14:textId="77777777" w:rsidR="00767FEF" w:rsidRDefault="0059193D">
                  <w:pPr>
                    <w:spacing w:after="0" w:line="240" w:lineRule="auto"/>
                    <w:jc w:val="right"/>
                  </w:pPr>
                  <w:r>
                    <w:rPr>
                      <w:rFonts w:ascii="Arial" w:eastAsia="Arial" w:hAnsi="Arial"/>
                      <w:color w:val="000000"/>
                      <w:sz w:val="14"/>
                    </w:rPr>
                    <w:t>28.615,84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8820D"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205D0"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5D546" w14:textId="77777777" w:rsidR="00767FEF" w:rsidRDefault="0059193D">
                  <w:pPr>
                    <w:spacing w:after="0" w:line="240" w:lineRule="auto"/>
                    <w:jc w:val="right"/>
                  </w:pPr>
                  <w:r>
                    <w:rPr>
                      <w:rFonts w:ascii="Arial" w:eastAsia="Arial" w:hAnsi="Arial"/>
                      <w:color w:val="000000"/>
                      <w:sz w:val="14"/>
                    </w:rPr>
                    <w:t>02.09.2019</w:t>
                  </w:r>
                </w:p>
              </w:tc>
            </w:tr>
            <w:tr w:rsidR="00767FEF" w14:paraId="766A62E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CBA75"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A1071" w14:textId="77777777" w:rsidR="00767FEF" w:rsidRDefault="0059193D">
                  <w:pPr>
                    <w:spacing w:after="0" w:line="240" w:lineRule="auto"/>
                  </w:pPr>
                  <w:r>
                    <w:rPr>
                      <w:rFonts w:ascii="Arial" w:eastAsia="Arial" w:hAnsi="Arial"/>
                      <w:color w:val="000000"/>
                      <w:sz w:val="14"/>
                    </w:rPr>
                    <w:t>Meso i mesne prerađevine-grupa C- riba i riblji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59524"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77AF7"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53D5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FADEB" w14:textId="77777777" w:rsidR="00767FEF" w:rsidRDefault="0059193D">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FCC6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0DEC3" w14:textId="77777777" w:rsidR="00767FEF" w:rsidRDefault="0059193D">
                  <w:pPr>
                    <w:spacing w:after="0" w:line="240" w:lineRule="auto"/>
                    <w:jc w:val="right"/>
                  </w:pPr>
                  <w:r>
                    <w:rPr>
                      <w:rFonts w:ascii="Arial" w:eastAsia="Arial" w:hAnsi="Arial"/>
                      <w:color w:val="000000"/>
                      <w:sz w:val="14"/>
                    </w:rPr>
                    <w:t>12.04.2018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EAECA"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44DF4" w14:textId="77777777" w:rsidR="00767FEF" w:rsidRDefault="0059193D">
                  <w:pPr>
                    <w:spacing w:after="0" w:line="240" w:lineRule="auto"/>
                    <w:jc w:val="right"/>
                  </w:pPr>
                  <w:r>
                    <w:rPr>
                      <w:rFonts w:ascii="Arial" w:eastAsia="Arial" w:hAnsi="Arial"/>
                      <w:color w:val="000000"/>
                      <w:sz w:val="14"/>
                    </w:rPr>
                    <w:t>9.085,00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F69EC" w14:textId="77777777" w:rsidR="00767FEF" w:rsidRDefault="0059193D">
                  <w:pPr>
                    <w:spacing w:after="0" w:line="240" w:lineRule="auto"/>
                    <w:jc w:val="right"/>
                  </w:pPr>
                  <w:r>
                    <w:rPr>
                      <w:rFonts w:ascii="Arial" w:eastAsia="Arial" w:hAnsi="Arial"/>
                      <w:color w:val="000000"/>
                      <w:sz w:val="14"/>
                    </w:rPr>
                    <w:t>2.271,25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F6C3C" w14:textId="77777777" w:rsidR="00767FEF" w:rsidRDefault="0059193D">
                  <w:pPr>
                    <w:spacing w:after="0" w:line="240" w:lineRule="auto"/>
                    <w:jc w:val="right"/>
                  </w:pPr>
                  <w:r>
                    <w:rPr>
                      <w:rFonts w:ascii="Arial" w:eastAsia="Arial" w:hAnsi="Arial"/>
                      <w:color w:val="000000"/>
                      <w:sz w:val="14"/>
                    </w:rPr>
                    <w:t>11.356,25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80A0C" w14:textId="77777777" w:rsidR="00767FEF" w:rsidRDefault="0059193D">
                  <w:pPr>
                    <w:spacing w:after="0" w:line="240" w:lineRule="auto"/>
                    <w:jc w:val="right"/>
                  </w:pPr>
                  <w:r>
                    <w:rPr>
                      <w:rFonts w:ascii="Arial" w:eastAsia="Arial" w:hAnsi="Arial"/>
                      <w:color w:val="000000"/>
                      <w:sz w:val="14"/>
                    </w:rPr>
                    <w:t>12.04.2019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63670" w14:textId="77777777" w:rsidR="00767FEF" w:rsidRDefault="0059193D">
                  <w:pPr>
                    <w:spacing w:after="0" w:line="240" w:lineRule="auto"/>
                    <w:jc w:val="right"/>
                  </w:pPr>
                  <w:r>
                    <w:rPr>
                      <w:rFonts w:ascii="Arial" w:eastAsia="Arial" w:hAnsi="Arial"/>
                      <w:color w:val="000000"/>
                      <w:sz w:val="14"/>
                    </w:rPr>
                    <w:t>15.721,62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35CDA" w14:textId="77777777" w:rsidR="00767FEF" w:rsidRDefault="0059193D">
                  <w:pPr>
                    <w:spacing w:after="0" w:line="240" w:lineRule="auto"/>
                  </w:pPr>
                  <w:r>
                    <w:rPr>
                      <w:rFonts w:ascii="Arial" w:eastAsia="Arial" w:hAnsi="Arial"/>
                      <w:color w:val="000000"/>
                      <w:sz w:val="14"/>
                    </w:rPr>
                    <w:t xml:space="preserve">u rujnu 2018.godine je povećan broj djece koja se hrani u šk. kuhinji (PŠ Starigrad i PŠ </w:t>
                  </w:r>
                  <w:proofErr w:type="spellStart"/>
                  <w:r>
                    <w:rPr>
                      <w:rFonts w:ascii="Arial" w:eastAsia="Arial" w:hAnsi="Arial"/>
                      <w:color w:val="000000"/>
                      <w:sz w:val="14"/>
                    </w:rPr>
                    <w:t>Bakovčice</w:t>
                  </w:r>
                  <w:proofErr w:type="spellEnd"/>
                  <w:r>
                    <w:rPr>
                      <w:rFonts w:ascii="Arial" w:eastAsia="Arial" w:hAnsi="Arial"/>
                      <w:color w:val="000000"/>
                      <w:sz w:val="14"/>
                    </w:rPr>
                    <w:t>)</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DDBD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73C8B" w14:textId="77777777" w:rsidR="00767FEF" w:rsidRDefault="0059193D">
                  <w:pPr>
                    <w:spacing w:after="0" w:line="240" w:lineRule="auto"/>
                    <w:jc w:val="right"/>
                  </w:pPr>
                  <w:r>
                    <w:rPr>
                      <w:rFonts w:ascii="Arial" w:eastAsia="Arial" w:hAnsi="Arial"/>
                      <w:color w:val="000000"/>
                      <w:sz w:val="14"/>
                    </w:rPr>
                    <w:t>30.08.2019</w:t>
                  </w:r>
                </w:p>
              </w:tc>
            </w:tr>
            <w:tr w:rsidR="00767FEF" w14:paraId="60786EB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04F64"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2AC3D" w14:textId="77777777" w:rsidR="00767FEF" w:rsidRDefault="0059193D">
                  <w:pPr>
                    <w:spacing w:after="0" w:line="240" w:lineRule="auto"/>
                  </w:pPr>
                  <w:r>
                    <w:rPr>
                      <w:rFonts w:ascii="Arial" w:eastAsia="Arial" w:hAnsi="Arial"/>
                      <w:color w:val="000000"/>
                      <w:sz w:val="14"/>
                    </w:rPr>
                    <w:t>Meso i mesne prerađevine-grupa D  (puretina i proizvodi od puretine)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64BC5"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59377"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72056"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0507E" w14:textId="77777777" w:rsidR="00767FEF" w:rsidRDefault="0059193D">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CD606"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BA5BA" w14:textId="77777777" w:rsidR="00767FEF" w:rsidRDefault="0059193D">
                  <w:pPr>
                    <w:spacing w:after="0" w:line="240" w:lineRule="auto"/>
                    <w:jc w:val="right"/>
                  </w:pPr>
                  <w:r>
                    <w:rPr>
                      <w:rFonts w:ascii="Arial" w:eastAsia="Arial" w:hAnsi="Arial"/>
                      <w:color w:val="000000"/>
                      <w:sz w:val="14"/>
                    </w:rPr>
                    <w:t>23.04.2018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1D304"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949CB" w14:textId="77777777" w:rsidR="00767FEF" w:rsidRDefault="0059193D">
                  <w:pPr>
                    <w:spacing w:after="0" w:line="240" w:lineRule="auto"/>
                    <w:jc w:val="right"/>
                  </w:pPr>
                  <w:r>
                    <w:rPr>
                      <w:rFonts w:ascii="Arial" w:eastAsia="Arial" w:hAnsi="Arial"/>
                      <w:color w:val="000000"/>
                      <w:sz w:val="14"/>
                    </w:rPr>
                    <w:t>22.835,00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0EF00" w14:textId="77777777" w:rsidR="00767FEF" w:rsidRDefault="0059193D">
                  <w:pPr>
                    <w:spacing w:after="0" w:line="240" w:lineRule="auto"/>
                    <w:jc w:val="right"/>
                  </w:pPr>
                  <w:r>
                    <w:rPr>
                      <w:rFonts w:ascii="Arial" w:eastAsia="Arial" w:hAnsi="Arial"/>
                      <w:color w:val="000000"/>
                      <w:sz w:val="14"/>
                    </w:rPr>
                    <w:t>5.708,75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DAF63" w14:textId="77777777" w:rsidR="00767FEF" w:rsidRDefault="0059193D">
                  <w:pPr>
                    <w:spacing w:after="0" w:line="240" w:lineRule="auto"/>
                    <w:jc w:val="right"/>
                  </w:pPr>
                  <w:r>
                    <w:rPr>
                      <w:rFonts w:ascii="Arial" w:eastAsia="Arial" w:hAnsi="Arial"/>
                      <w:color w:val="000000"/>
                      <w:sz w:val="14"/>
                    </w:rPr>
                    <w:t>28.543,75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E4161" w14:textId="77777777" w:rsidR="00767FEF" w:rsidRDefault="0059193D">
                  <w:pPr>
                    <w:spacing w:after="0" w:line="240" w:lineRule="auto"/>
                    <w:jc w:val="right"/>
                  </w:pPr>
                  <w:r>
                    <w:rPr>
                      <w:rFonts w:ascii="Arial" w:eastAsia="Arial" w:hAnsi="Arial"/>
                      <w:color w:val="000000"/>
                      <w:sz w:val="14"/>
                    </w:rPr>
                    <w:t>23.04.2019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F0CF8" w14:textId="77777777" w:rsidR="00767FEF" w:rsidRDefault="0059193D">
                  <w:pPr>
                    <w:spacing w:after="0" w:line="240" w:lineRule="auto"/>
                    <w:jc w:val="right"/>
                  </w:pPr>
                  <w:r>
                    <w:rPr>
                      <w:rFonts w:ascii="Arial" w:eastAsia="Arial" w:hAnsi="Arial"/>
                      <w:color w:val="000000"/>
                      <w:sz w:val="14"/>
                    </w:rPr>
                    <w:t>21.875,34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13AC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865A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028C2" w14:textId="77777777" w:rsidR="00767FEF" w:rsidRDefault="0059193D">
                  <w:pPr>
                    <w:spacing w:after="0" w:line="240" w:lineRule="auto"/>
                    <w:jc w:val="right"/>
                  </w:pPr>
                  <w:r>
                    <w:rPr>
                      <w:rFonts w:ascii="Arial" w:eastAsia="Arial" w:hAnsi="Arial"/>
                      <w:color w:val="000000"/>
                      <w:sz w:val="14"/>
                    </w:rPr>
                    <w:t>30.08.2019</w:t>
                  </w:r>
                </w:p>
              </w:tc>
            </w:tr>
            <w:tr w:rsidR="00767FEF" w14:paraId="4F4DC13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B82CD"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5A7AD" w14:textId="77777777" w:rsidR="00767FEF" w:rsidRDefault="0059193D">
                  <w:pPr>
                    <w:spacing w:after="0" w:line="240" w:lineRule="auto"/>
                  </w:pPr>
                  <w:r>
                    <w:rPr>
                      <w:rFonts w:ascii="Arial" w:eastAsia="Arial" w:hAnsi="Arial"/>
                      <w:color w:val="000000"/>
                      <w:sz w:val="14"/>
                    </w:rPr>
                    <w:t>Meso i mesne prerađevine- grupa E piletina i proizvodi od piletine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49FA"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C327"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38603"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E892" w14:textId="77777777" w:rsidR="00767FEF" w:rsidRDefault="0059193D">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F0DD2"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1F087" w14:textId="77777777" w:rsidR="00767FEF" w:rsidRDefault="0059193D">
                  <w:pPr>
                    <w:spacing w:after="0" w:line="240" w:lineRule="auto"/>
                    <w:jc w:val="right"/>
                  </w:pPr>
                  <w:r>
                    <w:rPr>
                      <w:rFonts w:ascii="Arial" w:eastAsia="Arial" w:hAnsi="Arial"/>
                      <w:color w:val="000000"/>
                      <w:sz w:val="14"/>
                    </w:rPr>
                    <w:t>23.04.2018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55093"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0CF99" w14:textId="77777777" w:rsidR="00767FEF" w:rsidRDefault="0059193D">
                  <w:pPr>
                    <w:spacing w:after="0" w:line="240" w:lineRule="auto"/>
                    <w:jc w:val="right"/>
                  </w:pPr>
                  <w:r>
                    <w:rPr>
                      <w:rFonts w:ascii="Arial" w:eastAsia="Arial" w:hAnsi="Arial"/>
                      <w:color w:val="000000"/>
                      <w:sz w:val="14"/>
                    </w:rPr>
                    <w:t>51.160,00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90343" w14:textId="77777777" w:rsidR="00767FEF" w:rsidRDefault="0059193D">
                  <w:pPr>
                    <w:spacing w:after="0" w:line="240" w:lineRule="auto"/>
                    <w:jc w:val="right"/>
                  </w:pPr>
                  <w:r>
                    <w:rPr>
                      <w:rFonts w:ascii="Arial" w:eastAsia="Arial" w:hAnsi="Arial"/>
                      <w:color w:val="000000"/>
                      <w:sz w:val="14"/>
                    </w:rPr>
                    <w:t>12.790,00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F03A6" w14:textId="77777777" w:rsidR="00767FEF" w:rsidRDefault="0059193D">
                  <w:pPr>
                    <w:spacing w:after="0" w:line="240" w:lineRule="auto"/>
                    <w:jc w:val="right"/>
                  </w:pPr>
                  <w:r>
                    <w:rPr>
                      <w:rFonts w:ascii="Arial" w:eastAsia="Arial" w:hAnsi="Arial"/>
                      <w:color w:val="000000"/>
                      <w:sz w:val="14"/>
                    </w:rPr>
                    <w:t>63.950,00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BB6C5" w14:textId="77777777" w:rsidR="00767FEF" w:rsidRDefault="0059193D">
                  <w:pPr>
                    <w:spacing w:after="0" w:line="240" w:lineRule="auto"/>
                    <w:jc w:val="right"/>
                  </w:pPr>
                  <w:r>
                    <w:rPr>
                      <w:rFonts w:ascii="Arial" w:eastAsia="Arial" w:hAnsi="Arial"/>
                      <w:color w:val="000000"/>
                      <w:sz w:val="14"/>
                    </w:rPr>
                    <w:t>23.04.2019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F77A3" w14:textId="77777777" w:rsidR="00767FEF" w:rsidRDefault="0059193D">
                  <w:pPr>
                    <w:spacing w:after="0" w:line="240" w:lineRule="auto"/>
                    <w:jc w:val="right"/>
                  </w:pPr>
                  <w:r>
                    <w:rPr>
                      <w:rFonts w:ascii="Arial" w:eastAsia="Arial" w:hAnsi="Arial"/>
                      <w:color w:val="000000"/>
                      <w:sz w:val="14"/>
                    </w:rPr>
                    <w:t>86.472,37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7A6A" w14:textId="77777777" w:rsidR="00767FEF" w:rsidRDefault="0059193D">
                  <w:pPr>
                    <w:spacing w:after="0" w:line="240" w:lineRule="auto"/>
                  </w:pPr>
                  <w:r>
                    <w:rPr>
                      <w:rFonts w:ascii="Arial" w:eastAsia="Arial" w:hAnsi="Arial"/>
                      <w:color w:val="000000"/>
                      <w:sz w:val="14"/>
                    </w:rPr>
                    <w:t xml:space="preserve">u rujnu 2018. je povećan broj djece koja se hrani u školskoj kuhinji (PŠ Starigrad i PŠ </w:t>
                  </w:r>
                  <w:proofErr w:type="spellStart"/>
                  <w:r>
                    <w:rPr>
                      <w:rFonts w:ascii="Arial" w:eastAsia="Arial" w:hAnsi="Arial"/>
                      <w:color w:val="000000"/>
                      <w:sz w:val="14"/>
                    </w:rPr>
                    <w:t>Bakovčice</w:t>
                  </w:r>
                  <w:proofErr w:type="spellEnd"/>
                  <w:r>
                    <w:rPr>
                      <w:rFonts w:ascii="Arial" w:eastAsia="Arial" w:hAnsi="Arial"/>
                      <w:color w:val="000000"/>
                      <w:sz w:val="14"/>
                    </w:rPr>
                    <w:t>)</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F1F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CF05" w14:textId="77777777" w:rsidR="00767FEF" w:rsidRDefault="0059193D">
                  <w:pPr>
                    <w:spacing w:after="0" w:line="240" w:lineRule="auto"/>
                    <w:jc w:val="right"/>
                  </w:pPr>
                  <w:r>
                    <w:rPr>
                      <w:rFonts w:ascii="Arial" w:eastAsia="Arial" w:hAnsi="Arial"/>
                      <w:color w:val="000000"/>
                      <w:sz w:val="14"/>
                    </w:rPr>
                    <w:t>30.08.2019</w:t>
                  </w:r>
                </w:p>
              </w:tc>
            </w:tr>
            <w:tr w:rsidR="00767FEF" w14:paraId="68510D5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959F3" w14:textId="77777777" w:rsidR="00767FEF" w:rsidRDefault="0059193D">
                  <w:pPr>
                    <w:spacing w:after="0" w:line="240" w:lineRule="auto"/>
                  </w:pPr>
                  <w:r>
                    <w:rPr>
                      <w:rFonts w:ascii="Arial" w:eastAsia="Arial" w:hAnsi="Arial"/>
                      <w:color w:val="000000"/>
                      <w:sz w:val="14"/>
                    </w:rPr>
                    <w:t>09/18-JDN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C7B9" w14:textId="77777777" w:rsidR="00767FEF" w:rsidRDefault="0059193D">
                  <w:pPr>
                    <w:spacing w:after="0" w:line="240" w:lineRule="auto"/>
                  </w:pPr>
                  <w:r>
                    <w:rPr>
                      <w:rFonts w:ascii="Arial" w:eastAsia="Arial" w:hAnsi="Arial"/>
                      <w:color w:val="000000"/>
                      <w:sz w:val="14"/>
                    </w:rPr>
                    <w:t>Zdravstvene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6D535" w14:textId="77777777" w:rsidR="00767FEF" w:rsidRDefault="0059193D">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E134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6F13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FF9E9" w14:textId="77777777" w:rsidR="00767FEF" w:rsidRDefault="0059193D">
                  <w:pPr>
                    <w:spacing w:after="0" w:line="240" w:lineRule="auto"/>
                  </w:pPr>
                  <w:r>
                    <w:rPr>
                      <w:rFonts w:ascii="Arial" w:eastAsia="Arial" w:hAnsi="Arial"/>
                      <w:color w:val="000000"/>
                      <w:sz w:val="14"/>
                    </w:rPr>
                    <w:t>Zavod za javno zdravstvo Koprivničko-križevačke županije 12878651060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324F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D7F28" w14:textId="77777777" w:rsidR="00767FEF" w:rsidRDefault="0059193D">
                  <w:pPr>
                    <w:spacing w:after="0" w:line="240" w:lineRule="auto"/>
                    <w:jc w:val="right"/>
                  </w:pPr>
                  <w:r>
                    <w:rPr>
                      <w:rFonts w:ascii="Arial" w:eastAsia="Arial" w:hAnsi="Arial"/>
                      <w:color w:val="000000"/>
                      <w:sz w:val="14"/>
                    </w:rPr>
                    <w:t>04.02.2016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3E531" w14:textId="77777777" w:rsidR="00767FEF" w:rsidRDefault="0059193D">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C6377" w14:textId="77777777" w:rsidR="00767FEF" w:rsidRDefault="0059193D">
                  <w:pPr>
                    <w:spacing w:after="0" w:line="240" w:lineRule="auto"/>
                    <w:jc w:val="right"/>
                  </w:pPr>
                  <w:r>
                    <w:rPr>
                      <w:rFonts w:ascii="Arial" w:eastAsia="Arial" w:hAnsi="Arial"/>
                      <w:color w:val="000000"/>
                      <w:sz w:val="14"/>
                    </w:rPr>
                    <w:t>8.940,32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09DD4" w14:textId="77777777" w:rsidR="00767FEF" w:rsidRDefault="0059193D">
                  <w:pPr>
                    <w:spacing w:after="0" w:line="240" w:lineRule="auto"/>
                    <w:jc w:val="right"/>
                  </w:pPr>
                  <w:r>
                    <w:rPr>
                      <w:rFonts w:ascii="Arial" w:eastAsia="Arial" w:hAnsi="Arial"/>
                      <w:color w:val="000000"/>
                      <w:sz w:val="14"/>
                    </w:rPr>
                    <w:t>1.754,43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3A070" w14:textId="77777777" w:rsidR="00767FEF" w:rsidRDefault="0059193D">
                  <w:pPr>
                    <w:spacing w:after="0" w:line="240" w:lineRule="auto"/>
                    <w:jc w:val="right"/>
                  </w:pPr>
                  <w:r>
                    <w:rPr>
                      <w:rFonts w:ascii="Arial" w:eastAsia="Arial" w:hAnsi="Arial"/>
                      <w:color w:val="000000"/>
                      <w:sz w:val="14"/>
                    </w:rPr>
                    <w:t>10.694,75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EBB08"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A13A6" w14:textId="77777777" w:rsidR="00767FEF" w:rsidRDefault="0059193D">
                  <w:pPr>
                    <w:spacing w:after="0" w:line="240" w:lineRule="auto"/>
                    <w:jc w:val="right"/>
                  </w:pPr>
                  <w:r>
                    <w:rPr>
                      <w:rFonts w:ascii="Arial" w:eastAsia="Arial" w:hAnsi="Arial"/>
                      <w:color w:val="000000"/>
                      <w:sz w:val="14"/>
                    </w:rPr>
                    <w:t>10.694,75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096CD"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62BF7"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14F04" w14:textId="77777777" w:rsidR="00767FEF" w:rsidRDefault="0059193D">
                  <w:pPr>
                    <w:spacing w:after="0" w:line="240" w:lineRule="auto"/>
                    <w:jc w:val="right"/>
                  </w:pPr>
                  <w:r>
                    <w:rPr>
                      <w:rFonts w:ascii="Arial" w:eastAsia="Arial" w:hAnsi="Arial"/>
                      <w:color w:val="000000"/>
                      <w:sz w:val="14"/>
                    </w:rPr>
                    <w:t>27.02.2019</w:t>
                  </w:r>
                </w:p>
              </w:tc>
            </w:tr>
            <w:tr w:rsidR="00767FEF" w14:paraId="1769ADD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9B374" w14:textId="77777777" w:rsidR="00767FEF" w:rsidRDefault="0059193D">
                  <w:pPr>
                    <w:spacing w:after="0" w:line="240" w:lineRule="auto"/>
                  </w:pPr>
                  <w:r>
                    <w:rPr>
                      <w:rFonts w:ascii="Arial" w:eastAsia="Arial" w:hAnsi="Arial"/>
                      <w:color w:val="000000"/>
                      <w:sz w:val="14"/>
                    </w:rPr>
                    <w:t>09/18-JDN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60B62" w14:textId="77777777" w:rsidR="00767FEF" w:rsidRDefault="0059193D">
                  <w:pPr>
                    <w:spacing w:after="0" w:line="240" w:lineRule="auto"/>
                  </w:pPr>
                  <w:r>
                    <w:rPr>
                      <w:rFonts w:ascii="Arial" w:eastAsia="Arial" w:hAnsi="Arial"/>
                      <w:color w:val="000000"/>
                      <w:sz w:val="14"/>
                    </w:rPr>
                    <w:t>Zdravstvene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F88D0" w14:textId="77777777" w:rsidR="00767FEF" w:rsidRDefault="0059193D">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08814"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12C1F"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69EB2" w14:textId="77777777" w:rsidR="00767FEF" w:rsidRDefault="0059193D">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2C8A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9E05B" w14:textId="77777777" w:rsidR="00767FEF" w:rsidRDefault="0059193D">
                  <w:pPr>
                    <w:spacing w:after="0" w:line="240" w:lineRule="auto"/>
                    <w:jc w:val="right"/>
                  </w:pPr>
                  <w:r>
                    <w:rPr>
                      <w:rFonts w:ascii="Arial" w:eastAsia="Arial" w:hAnsi="Arial"/>
                      <w:color w:val="000000"/>
                      <w:sz w:val="14"/>
                    </w:rPr>
                    <w:t>27.04.2018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0C36C" w14:textId="77777777" w:rsidR="00767FEF" w:rsidRDefault="0059193D">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5E133" w14:textId="77777777" w:rsidR="00767FEF" w:rsidRDefault="0059193D">
                  <w:pPr>
                    <w:spacing w:after="0" w:line="240" w:lineRule="auto"/>
                    <w:jc w:val="right"/>
                  </w:pPr>
                  <w:r>
                    <w:rPr>
                      <w:rFonts w:ascii="Arial" w:eastAsia="Arial" w:hAnsi="Arial"/>
                      <w:color w:val="000000"/>
                      <w:sz w:val="14"/>
                    </w:rPr>
                    <w:t>20.286,60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D28A3"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B728" w14:textId="77777777" w:rsidR="00767FEF" w:rsidRDefault="0059193D">
                  <w:pPr>
                    <w:spacing w:after="0" w:line="240" w:lineRule="auto"/>
                    <w:jc w:val="right"/>
                  </w:pPr>
                  <w:r>
                    <w:rPr>
                      <w:rFonts w:ascii="Arial" w:eastAsia="Arial" w:hAnsi="Arial"/>
                      <w:color w:val="000000"/>
                      <w:sz w:val="14"/>
                    </w:rPr>
                    <w:t>20.286,60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B2703" w14:textId="77777777" w:rsidR="00767FEF" w:rsidRDefault="0059193D">
                  <w:pPr>
                    <w:spacing w:after="0" w:line="240" w:lineRule="auto"/>
                    <w:jc w:val="right"/>
                  </w:pPr>
                  <w:r>
                    <w:rPr>
                      <w:rFonts w:ascii="Arial" w:eastAsia="Arial" w:hAnsi="Arial"/>
                      <w:color w:val="000000"/>
                      <w:sz w:val="14"/>
                    </w:rPr>
                    <w:t>27.04.2020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481C0" w14:textId="77777777" w:rsidR="00767FEF" w:rsidRDefault="0059193D">
                  <w:pPr>
                    <w:spacing w:after="0" w:line="240" w:lineRule="auto"/>
                    <w:jc w:val="right"/>
                  </w:pPr>
                  <w:r>
                    <w:rPr>
                      <w:rFonts w:ascii="Arial" w:eastAsia="Arial" w:hAnsi="Arial"/>
                      <w:color w:val="000000"/>
                      <w:sz w:val="14"/>
                    </w:rPr>
                    <w:t>20.286,60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25D4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0F49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3F423" w14:textId="77777777" w:rsidR="00767FEF" w:rsidRDefault="0059193D">
                  <w:pPr>
                    <w:spacing w:after="0" w:line="240" w:lineRule="auto"/>
                    <w:jc w:val="right"/>
                  </w:pPr>
                  <w:r>
                    <w:rPr>
                      <w:rFonts w:ascii="Arial" w:eastAsia="Arial" w:hAnsi="Arial"/>
                      <w:color w:val="000000"/>
                      <w:sz w:val="14"/>
                    </w:rPr>
                    <w:t>27.02.2019</w:t>
                  </w:r>
                </w:p>
              </w:tc>
            </w:tr>
            <w:tr w:rsidR="00767FEF" w14:paraId="7EE208C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FFE9B" w14:textId="77777777" w:rsidR="00767FEF" w:rsidRDefault="0059193D">
                  <w:pPr>
                    <w:spacing w:after="0" w:line="240" w:lineRule="auto"/>
                  </w:pPr>
                  <w:r>
                    <w:rPr>
                      <w:rFonts w:ascii="Arial" w:eastAsia="Arial" w:hAnsi="Arial"/>
                      <w:color w:val="000000"/>
                      <w:sz w:val="14"/>
                    </w:rPr>
                    <w:t>10/18-JDN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5BCC" w14:textId="77777777" w:rsidR="00767FEF" w:rsidRDefault="0059193D">
                  <w:pPr>
                    <w:spacing w:after="0" w:line="240" w:lineRule="auto"/>
                  </w:pPr>
                  <w:r>
                    <w:rPr>
                      <w:rFonts w:ascii="Arial" w:eastAsia="Arial" w:hAnsi="Arial"/>
                      <w:color w:val="000000"/>
                      <w:sz w:val="14"/>
                    </w:rPr>
                    <w:t>Materijal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972A1" w14:textId="77777777" w:rsidR="00767FEF" w:rsidRDefault="0059193D">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F7C4E"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092E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F93B6"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27C2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2494C" w14:textId="77777777" w:rsidR="00767FEF" w:rsidRDefault="0059193D">
                  <w:pPr>
                    <w:spacing w:after="0" w:line="240" w:lineRule="auto"/>
                    <w:jc w:val="right"/>
                  </w:pPr>
                  <w:r>
                    <w:rPr>
                      <w:rFonts w:ascii="Arial" w:eastAsia="Arial" w:hAnsi="Arial"/>
                      <w:color w:val="000000"/>
                      <w:sz w:val="14"/>
                    </w:rPr>
                    <w:t>08.01.2018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2D3FB"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B2944" w14:textId="77777777" w:rsidR="00767FEF" w:rsidRDefault="0059193D">
                  <w:pPr>
                    <w:spacing w:after="0" w:line="240" w:lineRule="auto"/>
                    <w:jc w:val="right"/>
                  </w:pPr>
                  <w:r>
                    <w:rPr>
                      <w:rFonts w:ascii="Arial" w:eastAsia="Arial" w:hAnsi="Arial"/>
                      <w:color w:val="000000"/>
                      <w:sz w:val="14"/>
                    </w:rPr>
                    <w:t>30.885,15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ACA87" w14:textId="77777777" w:rsidR="00767FEF" w:rsidRDefault="0059193D">
                  <w:pPr>
                    <w:spacing w:after="0" w:line="240" w:lineRule="auto"/>
                    <w:jc w:val="right"/>
                  </w:pPr>
                  <w:r>
                    <w:rPr>
                      <w:rFonts w:ascii="Arial" w:eastAsia="Arial" w:hAnsi="Arial"/>
                      <w:color w:val="000000"/>
                      <w:sz w:val="14"/>
                    </w:rPr>
                    <w:t>7.721,28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790E" w14:textId="77777777" w:rsidR="00767FEF" w:rsidRDefault="0059193D">
                  <w:pPr>
                    <w:spacing w:after="0" w:line="240" w:lineRule="auto"/>
                    <w:jc w:val="right"/>
                  </w:pPr>
                  <w:r>
                    <w:rPr>
                      <w:rFonts w:ascii="Arial" w:eastAsia="Arial" w:hAnsi="Arial"/>
                      <w:color w:val="000000"/>
                      <w:sz w:val="14"/>
                    </w:rPr>
                    <w:t>38.606,43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8EA06"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6BD26" w14:textId="77777777" w:rsidR="00767FEF" w:rsidRDefault="0059193D">
                  <w:pPr>
                    <w:spacing w:after="0" w:line="240" w:lineRule="auto"/>
                    <w:jc w:val="right"/>
                  </w:pPr>
                  <w:r>
                    <w:rPr>
                      <w:rFonts w:ascii="Arial" w:eastAsia="Arial" w:hAnsi="Arial"/>
                      <w:color w:val="000000"/>
                      <w:sz w:val="14"/>
                    </w:rPr>
                    <w:t>38.606,43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333E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AB0E8"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19085" w14:textId="77777777" w:rsidR="00767FEF" w:rsidRDefault="0059193D">
                  <w:pPr>
                    <w:spacing w:after="0" w:line="240" w:lineRule="auto"/>
                    <w:jc w:val="right"/>
                  </w:pPr>
                  <w:r>
                    <w:rPr>
                      <w:rFonts w:ascii="Arial" w:eastAsia="Arial" w:hAnsi="Arial"/>
                      <w:color w:val="000000"/>
                      <w:sz w:val="14"/>
                    </w:rPr>
                    <w:t>27.02.2019</w:t>
                  </w:r>
                </w:p>
              </w:tc>
            </w:tr>
            <w:tr w:rsidR="00767FEF" w14:paraId="6526012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842B7" w14:textId="77777777" w:rsidR="00767FEF" w:rsidRDefault="0059193D">
                  <w:pPr>
                    <w:spacing w:after="0" w:line="240" w:lineRule="auto"/>
                  </w:pPr>
                  <w:r>
                    <w:rPr>
                      <w:rFonts w:ascii="Arial" w:eastAsia="Arial" w:hAnsi="Arial"/>
                      <w:color w:val="000000"/>
                      <w:sz w:val="14"/>
                    </w:rPr>
                    <w:t>10/18-JDN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40C4" w14:textId="77777777" w:rsidR="00767FEF" w:rsidRDefault="0059193D">
                  <w:pPr>
                    <w:spacing w:after="0" w:line="240" w:lineRule="auto"/>
                  </w:pPr>
                  <w:r>
                    <w:rPr>
                      <w:rFonts w:ascii="Arial" w:eastAsia="Arial" w:hAnsi="Arial"/>
                      <w:color w:val="000000"/>
                      <w:sz w:val="14"/>
                    </w:rPr>
                    <w:t>Materijal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59AB0" w14:textId="77777777" w:rsidR="00767FEF" w:rsidRDefault="0059193D">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C129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26E6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DBDC" w14:textId="77777777" w:rsidR="00767FEF" w:rsidRDefault="0059193D">
                  <w:pPr>
                    <w:spacing w:after="0" w:line="240" w:lineRule="auto"/>
                  </w:pPr>
                  <w:r>
                    <w:rPr>
                      <w:rFonts w:ascii="Arial" w:eastAsia="Arial" w:hAnsi="Arial"/>
                      <w:color w:val="000000"/>
                      <w:sz w:val="14"/>
                    </w:rPr>
                    <w:t>PEVEC d.d. 73660371074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94A6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9510D" w14:textId="77777777" w:rsidR="00767FEF" w:rsidRDefault="0059193D">
                  <w:pPr>
                    <w:spacing w:after="0" w:line="240" w:lineRule="auto"/>
                    <w:jc w:val="right"/>
                  </w:pPr>
                  <w:r>
                    <w:rPr>
                      <w:rFonts w:ascii="Arial" w:eastAsia="Arial" w:hAnsi="Arial"/>
                      <w:color w:val="000000"/>
                      <w:sz w:val="14"/>
                    </w:rPr>
                    <w:t>04.05.2018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7398F" w14:textId="77777777" w:rsidR="00767FEF" w:rsidRDefault="0059193D">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81AFC" w14:textId="77777777" w:rsidR="00767FEF" w:rsidRDefault="0059193D">
                  <w:pPr>
                    <w:spacing w:after="0" w:line="240" w:lineRule="auto"/>
                    <w:jc w:val="right"/>
                  </w:pPr>
                  <w:r>
                    <w:rPr>
                      <w:rFonts w:ascii="Arial" w:eastAsia="Arial" w:hAnsi="Arial"/>
                      <w:color w:val="000000"/>
                      <w:sz w:val="14"/>
                    </w:rPr>
                    <w:t>20,39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00F17" w14:textId="77777777" w:rsidR="00767FEF" w:rsidRDefault="0059193D">
                  <w:pPr>
                    <w:spacing w:after="0" w:line="240" w:lineRule="auto"/>
                    <w:jc w:val="right"/>
                  </w:pPr>
                  <w:r>
                    <w:rPr>
                      <w:rFonts w:ascii="Arial" w:eastAsia="Arial" w:hAnsi="Arial"/>
                      <w:color w:val="000000"/>
                      <w:sz w:val="14"/>
                    </w:rPr>
                    <w:t>5,10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F9B27" w14:textId="77777777" w:rsidR="00767FEF" w:rsidRDefault="0059193D">
                  <w:pPr>
                    <w:spacing w:after="0" w:line="240" w:lineRule="auto"/>
                    <w:jc w:val="right"/>
                  </w:pPr>
                  <w:r>
                    <w:rPr>
                      <w:rFonts w:ascii="Arial" w:eastAsia="Arial" w:hAnsi="Arial"/>
                      <w:color w:val="000000"/>
                      <w:sz w:val="14"/>
                    </w:rPr>
                    <w:t>25,49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0110B"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A9FCC" w14:textId="77777777" w:rsidR="00767FEF" w:rsidRDefault="0059193D">
                  <w:pPr>
                    <w:spacing w:after="0" w:line="240" w:lineRule="auto"/>
                    <w:jc w:val="right"/>
                  </w:pPr>
                  <w:r>
                    <w:rPr>
                      <w:rFonts w:ascii="Arial" w:eastAsia="Arial" w:hAnsi="Arial"/>
                      <w:color w:val="000000"/>
                      <w:sz w:val="14"/>
                    </w:rPr>
                    <w:t>25,49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135E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E45EB"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D4893" w14:textId="77777777" w:rsidR="00767FEF" w:rsidRDefault="0059193D">
                  <w:pPr>
                    <w:spacing w:after="0" w:line="240" w:lineRule="auto"/>
                    <w:jc w:val="right"/>
                  </w:pPr>
                  <w:r>
                    <w:rPr>
                      <w:rFonts w:ascii="Arial" w:eastAsia="Arial" w:hAnsi="Arial"/>
                      <w:color w:val="000000"/>
                      <w:sz w:val="14"/>
                    </w:rPr>
                    <w:t>27.02.2019</w:t>
                  </w:r>
                </w:p>
              </w:tc>
            </w:tr>
            <w:tr w:rsidR="00767FEF" w14:paraId="59D2D1A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6EF29" w14:textId="77777777" w:rsidR="00767FEF" w:rsidRDefault="0059193D">
                  <w:pPr>
                    <w:spacing w:after="0" w:line="240" w:lineRule="auto"/>
                  </w:pPr>
                  <w:r>
                    <w:rPr>
                      <w:rFonts w:ascii="Arial" w:eastAsia="Arial" w:hAnsi="Arial"/>
                      <w:color w:val="000000"/>
                      <w:sz w:val="14"/>
                    </w:rPr>
                    <w:t>11/18-JDN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1E85C" w14:textId="77777777" w:rsidR="00767FEF" w:rsidRDefault="0059193D">
                  <w:pPr>
                    <w:spacing w:after="0" w:line="240" w:lineRule="auto"/>
                  </w:pPr>
                  <w:proofErr w:type="spellStart"/>
                  <w:r>
                    <w:rPr>
                      <w:rFonts w:ascii="Arial" w:eastAsia="Arial" w:hAnsi="Arial"/>
                      <w:color w:val="000000"/>
                      <w:sz w:val="14"/>
                    </w:rPr>
                    <w:t>Ličilački</w:t>
                  </w:r>
                  <w:proofErr w:type="spellEnd"/>
                  <w:r>
                    <w:rPr>
                      <w:rFonts w:ascii="Arial" w:eastAsia="Arial" w:hAnsi="Arial"/>
                      <w:color w:val="000000"/>
                      <w:sz w:val="14"/>
                    </w:rPr>
                    <w:t xml:space="preserve">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C03FD" w14:textId="77777777" w:rsidR="00767FEF" w:rsidRDefault="0059193D">
                  <w:pPr>
                    <w:spacing w:after="0" w:line="240" w:lineRule="auto"/>
                    <w:jc w:val="center"/>
                  </w:pPr>
                  <w:r>
                    <w:rPr>
                      <w:rFonts w:ascii="Arial" w:eastAsia="Arial" w:hAnsi="Arial"/>
                      <w:color w:val="000000"/>
                      <w:sz w:val="14"/>
                    </w:rPr>
                    <w:t>45442100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1D06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1B44"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3F8B7" w14:textId="77777777" w:rsidR="00767FEF" w:rsidRDefault="0059193D">
                  <w:pPr>
                    <w:spacing w:after="0" w:line="240" w:lineRule="auto"/>
                  </w:pPr>
                  <w:r>
                    <w:rPr>
                      <w:rFonts w:ascii="Arial" w:eastAsia="Arial" w:hAnsi="Arial"/>
                      <w:color w:val="000000"/>
                      <w:sz w:val="14"/>
                    </w:rPr>
                    <w:t xml:space="preserve">Soboslikarski i </w:t>
                  </w:r>
                  <w:proofErr w:type="spellStart"/>
                  <w:r>
                    <w:rPr>
                      <w:rFonts w:ascii="Arial" w:eastAsia="Arial" w:hAnsi="Arial"/>
                      <w:color w:val="000000"/>
                      <w:sz w:val="14"/>
                    </w:rPr>
                    <w:t>ličilački</w:t>
                  </w:r>
                  <w:proofErr w:type="spellEnd"/>
                  <w:r>
                    <w:rPr>
                      <w:rFonts w:ascii="Arial" w:eastAsia="Arial" w:hAnsi="Arial"/>
                      <w:color w:val="000000"/>
                      <w:sz w:val="14"/>
                    </w:rPr>
                    <w:t xml:space="preserve"> obrt "Bračko 2" 18147149178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9455E"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70C86" w14:textId="77777777" w:rsidR="00767FEF" w:rsidRDefault="0059193D">
                  <w:pPr>
                    <w:spacing w:after="0" w:line="240" w:lineRule="auto"/>
                    <w:jc w:val="right"/>
                  </w:pPr>
                  <w:r>
                    <w:rPr>
                      <w:rFonts w:ascii="Arial" w:eastAsia="Arial" w:hAnsi="Arial"/>
                      <w:color w:val="000000"/>
                      <w:sz w:val="14"/>
                    </w:rPr>
                    <w:t>28.03.2018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67AA"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DCFAD" w14:textId="77777777" w:rsidR="00767FEF" w:rsidRDefault="0059193D">
                  <w:pPr>
                    <w:spacing w:after="0" w:line="240" w:lineRule="auto"/>
                    <w:jc w:val="right"/>
                  </w:pPr>
                  <w:r>
                    <w:rPr>
                      <w:rFonts w:ascii="Arial" w:eastAsia="Arial" w:hAnsi="Arial"/>
                      <w:color w:val="000000"/>
                      <w:sz w:val="14"/>
                    </w:rPr>
                    <w:t>3.083,00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527D7" w14:textId="77777777" w:rsidR="00767FEF" w:rsidRDefault="0059193D">
                  <w:pPr>
                    <w:spacing w:after="0" w:line="240" w:lineRule="auto"/>
                    <w:jc w:val="right"/>
                  </w:pPr>
                  <w:r>
                    <w:rPr>
                      <w:rFonts w:ascii="Arial" w:eastAsia="Arial" w:hAnsi="Arial"/>
                      <w:color w:val="000000"/>
                      <w:sz w:val="14"/>
                    </w:rPr>
                    <w:t>770,75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65706" w14:textId="77777777" w:rsidR="00767FEF" w:rsidRDefault="0059193D">
                  <w:pPr>
                    <w:spacing w:after="0" w:line="240" w:lineRule="auto"/>
                    <w:jc w:val="right"/>
                  </w:pPr>
                  <w:r>
                    <w:rPr>
                      <w:rFonts w:ascii="Arial" w:eastAsia="Arial" w:hAnsi="Arial"/>
                      <w:color w:val="000000"/>
                      <w:sz w:val="14"/>
                    </w:rPr>
                    <w:t>3.853,75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53495"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F02D6" w14:textId="77777777" w:rsidR="00767FEF" w:rsidRDefault="0059193D">
                  <w:pPr>
                    <w:spacing w:after="0" w:line="240" w:lineRule="auto"/>
                    <w:jc w:val="right"/>
                  </w:pPr>
                  <w:r>
                    <w:rPr>
                      <w:rFonts w:ascii="Arial" w:eastAsia="Arial" w:hAnsi="Arial"/>
                      <w:color w:val="000000"/>
                      <w:sz w:val="14"/>
                    </w:rPr>
                    <w:t>3.853,75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C82E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632AE"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30C7C" w14:textId="77777777" w:rsidR="00767FEF" w:rsidRDefault="0059193D">
                  <w:pPr>
                    <w:spacing w:after="0" w:line="240" w:lineRule="auto"/>
                    <w:jc w:val="right"/>
                  </w:pPr>
                  <w:r>
                    <w:rPr>
                      <w:rFonts w:ascii="Arial" w:eastAsia="Arial" w:hAnsi="Arial"/>
                      <w:color w:val="000000"/>
                      <w:sz w:val="14"/>
                    </w:rPr>
                    <w:t>27.02.2019</w:t>
                  </w:r>
                </w:p>
              </w:tc>
            </w:tr>
            <w:tr w:rsidR="00767FEF" w14:paraId="4F157F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0EC80" w14:textId="77777777" w:rsidR="00767FEF" w:rsidRDefault="0059193D">
                  <w:pPr>
                    <w:spacing w:after="0" w:line="240" w:lineRule="auto"/>
                  </w:pPr>
                  <w:r>
                    <w:rPr>
                      <w:rFonts w:ascii="Arial" w:eastAsia="Arial" w:hAnsi="Arial"/>
                      <w:color w:val="000000"/>
                      <w:sz w:val="14"/>
                    </w:rPr>
                    <w:t>12/18-JDN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DAA44"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9BC48"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8FE3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E02B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BD651" w14:textId="77777777" w:rsidR="00767FEF" w:rsidRDefault="0059193D">
                  <w:pPr>
                    <w:spacing w:after="0" w:line="240" w:lineRule="auto"/>
                  </w:pPr>
                  <w:proofErr w:type="spellStart"/>
                  <w:r>
                    <w:rPr>
                      <w:rFonts w:ascii="Arial" w:eastAsia="Arial" w:hAnsi="Arial"/>
                      <w:color w:val="000000"/>
                      <w:sz w:val="14"/>
                    </w:rPr>
                    <w:t>Mod</w:t>
                  </w:r>
                  <w:proofErr w:type="spellEnd"/>
                  <w:r>
                    <w:rPr>
                      <w:rFonts w:ascii="Arial" w:eastAsia="Arial" w:hAnsi="Arial"/>
                      <w:color w:val="000000"/>
                      <w:sz w:val="14"/>
                    </w:rPr>
                    <w:t xml:space="preserve"> d.o.o.-Koprivnica 71735858023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AA1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FAEFD" w14:textId="77777777" w:rsidR="00767FEF" w:rsidRDefault="0059193D">
                  <w:pPr>
                    <w:spacing w:after="0" w:line="240" w:lineRule="auto"/>
                    <w:jc w:val="right"/>
                  </w:pPr>
                  <w:r>
                    <w:rPr>
                      <w:rFonts w:ascii="Arial" w:eastAsia="Arial" w:hAnsi="Arial"/>
                      <w:color w:val="000000"/>
                      <w:sz w:val="14"/>
                    </w:rPr>
                    <w:t>05.02.2018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91061"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6255D" w14:textId="77777777" w:rsidR="00767FEF" w:rsidRDefault="0059193D">
                  <w:pPr>
                    <w:spacing w:after="0" w:line="240" w:lineRule="auto"/>
                    <w:jc w:val="right"/>
                  </w:pPr>
                  <w:r>
                    <w:rPr>
                      <w:rFonts w:ascii="Arial" w:eastAsia="Arial" w:hAnsi="Arial"/>
                      <w:color w:val="000000"/>
                      <w:sz w:val="14"/>
                    </w:rPr>
                    <w:t>15.365,50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44F9C" w14:textId="77777777" w:rsidR="00767FEF" w:rsidRDefault="0059193D">
                  <w:pPr>
                    <w:spacing w:after="0" w:line="240" w:lineRule="auto"/>
                    <w:jc w:val="right"/>
                  </w:pPr>
                  <w:r>
                    <w:rPr>
                      <w:rFonts w:ascii="Arial" w:eastAsia="Arial" w:hAnsi="Arial"/>
                      <w:color w:val="000000"/>
                      <w:sz w:val="14"/>
                    </w:rPr>
                    <w:t>3.841,38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EB996" w14:textId="77777777" w:rsidR="00767FEF" w:rsidRDefault="0059193D">
                  <w:pPr>
                    <w:spacing w:after="0" w:line="240" w:lineRule="auto"/>
                    <w:jc w:val="right"/>
                  </w:pPr>
                  <w:r>
                    <w:rPr>
                      <w:rFonts w:ascii="Arial" w:eastAsia="Arial" w:hAnsi="Arial"/>
                      <w:color w:val="000000"/>
                      <w:sz w:val="14"/>
                    </w:rPr>
                    <w:t>19.206,88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285E2"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71980" w14:textId="77777777" w:rsidR="00767FEF" w:rsidRDefault="0059193D">
                  <w:pPr>
                    <w:spacing w:after="0" w:line="240" w:lineRule="auto"/>
                    <w:jc w:val="right"/>
                  </w:pPr>
                  <w:r>
                    <w:rPr>
                      <w:rFonts w:ascii="Arial" w:eastAsia="Arial" w:hAnsi="Arial"/>
                      <w:color w:val="000000"/>
                      <w:sz w:val="14"/>
                    </w:rPr>
                    <w:t>19.206,88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A1AA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CE8EE"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0ED1E" w14:textId="77777777" w:rsidR="00767FEF" w:rsidRDefault="0059193D">
                  <w:pPr>
                    <w:spacing w:after="0" w:line="240" w:lineRule="auto"/>
                    <w:jc w:val="right"/>
                  </w:pPr>
                  <w:r>
                    <w:rPr>
                      <w:rFonts w:ascii="Arial" w:eastAsia="Arial" w:hAnsi="Arial"/>
                      <w:color w:val="000000"/>
                      <w:sz w:val="14"/>
                    </w:rPr>
                    <w:t>27.02.2019</w:t>
                  </w:r>
                </w:p>
              </w:tc>
            </w:tr>
            <w:tr w:rsidR="00767FEF" w14:paraId="6552A61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5FA72" w14:textId="77777777" w:rsidR="00767FEF" w:rsidRDefault="0059193D">
                  <w:pPr>
                    <w:spacing w:after="0" w:line="240" w:lineRule="auto"/>
                  </w:pPr>
                  <w:r>
                    <w:rPr>
                      <w:rFonts w:ascii="Arial" w:eastAsia="Arial" w:hAnsi="Arial"/>
                      <w:color w:val="000000"/>
                      <w:sz w:val="14"/>
                    </w:rPr>
                    <w:t>12/18-JDN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599EB"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E902F"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E1D50"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74F6B"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E8F0B" w14:textId="77777777" w:rsidR="00767FEF" w:rsidRDefault="0059193D">
                  <w:pPr>
                    <w:spacing w:after="0" w:line="240" w:lineRule="auto"/>
                  </w:pPr>
                  <w:r>
                    <w:rPr>
                      <w:rFonts w:ascii="Arial" w:eastAsia="Arial" w:hAnsi="Arial"/>
                      <w:color w:val="000000"/>
                      <w:sz w:val="14"/>
                    </w:rPr>
                    <w:t>STAKLARSKI OBRT TRIPLAT 1 16843566670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2644C"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EA682" w14:textId="77777777" w:rsidR="00767FEF" w:rsidRDefault="0059193D">
                  <w:pPr>
                    <w:spacing w:after="0" w:line="240" w:lineRule="auto"/>
                    <w:jc w:val="right"/>
                  </w:pPr>
                  <w:r>
                    <w:rPr>
                      <w:rFonts w:ascii="Arial" w:eastAsia="Arial" w:hAnsi="Arial"/>
                      <w:color w:val="000000"/>
                      <w:sz w:val="14"/>
                    </w:rPr>
                    <w:t>28.03.2018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6761D"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E271" w14:textId="77777777" w:rsidR="00767FEF" w:rsidRDefault="0059193D">
                  <w:pPr>
                    <w:spacing w:after="0" w:line="240" w:lineRule="auto"/>
                    <w:jc w:val="right"/>
                  </w:pPr>
                  <w:r>
                    <w:rPr>
                      <w:rFonts w:ascii="Arial" w:eastAsia="Arial" w:hAnsi="Arial"/>
                      <w:color w:val="000000"/>
                      <w:sz w:val="14"/>
                    </w:rPr>
                    <w:t>4.552,16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4F3D3" w14:textId="77777777" w:rsidR="00767FEF" w:rsidRDefault="0059193D">
                  <w:pPr>
                    <w:spacing w:after="0" w:line="240" w:lineRule="auto"/>
                    <w:jc w:val="right"/>
                  </w:pPr>
                  <w:r>
                    <w:rPr>
                      <w:rFonts w:ascii="Arial" w:eastAsia="Arial" w:hAnsi="Arial"/>
                      <w:color w:val="000000"/>
                      <w:sz w:val="14"/>
                    </w:rPr>
                    <w:t>1.138,04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B945" w14:textId="77777777" w:rsidR="00767FEF" w:rsidRDefault="0059193D">
                  <w:pPr>
                    <w:spacing w:after="0" w:line="240" w:lineRule="auto"/>
                    <w:jc w:val="right"/>
                  </w:pPr>
                  <w:r>
                    <w:rPr>
                      <w:rFonts w:ascii="Arial" w:eastAsia="Arial" w:hAnsi="Arial"/>
                      <w:color w:val="000000"/>
                      <w:sz w:val="14"/>
                    </w:rPr>
                    <w:t>5.690,20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2812D"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297F5" w14:textId="77777777" w:rsidR="00767FEF" w:rsidRDefault="0059193D">
                  <w:pPr>
                    <w:spacing w:after="0" w:line="240" w:lineRule="auto"/>
                    <w:jc w:val="right"/>
                  </w:pPr>
                  <w:r>
                    <w:rPr>
                      <w:rFonts w:ascii="Arial" w:eastAsia="Arial" w:hAnsi="Arial"/>
                      <w:color w:val="000000"/>
                      <w:sz w:val="14"/>
                    </w:rPr>
                    <w:t>5.690,20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C481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6ECD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8639F" w14:textId="77777777" w:rsidR="00767FEF" w:rsidRDefault="0059193D">
                  <w:pPr>
                    <w:spacing w:after="0" w:line="240" w:lineRule="auto"/>
                    <w:jc w:val="right"/>
                  </w:pPr>
                  <w:r>
                    <w:rPr>
                      <w:rFonts w:ascii="Arial" w:eastAsia="Arial" w:hAnsi="Arial"/>
                      <w:color w:val="000000"/>
                      <w:sz w:val="14"/>
                    </w:rPr>
                    <w:t>27.02.2019</w:t>
                  </w:r>
                </w:p>
              </w:tc>
            </w:tr>
            <w:tr w:rsidR="00767FEF" w14:paraId="0630DC0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AF708" w14:textId="77777777" w:rsidR="00767FEF" w:rsidRDefault="0059193D">
                  <w:pPr>
                    <w:spacing w:after="0" w:line="240" w:lineRule="auto"/>
                  </w:pPr>
                  <w:r>
                    <w:rPr>
                      <w:rFonts w:ascii="Arial" w:eastAsia="Arial" w:hAnsi="Arial"/>
                      <w:color w:val="000000"/>
                      <w:sz w:val="14"/>
                    </w:rPr>
                    <w:t>12/18-JDN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3C19A"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706AB"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779CD"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8A9B3"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33E87" w14:textId="77777777" w:rsidR="00767FEF" w:rsidRDefault="0059193D">
                  <w:pPr>
                    <w:spacing w:after="0" w:line="240" w:lineRule="auto"/>
                  </w:pPr>
                  <w:r>
                    <w:rPr>
                      <w:rFonts w:ascii="Arial" w:eastAsia="Arial" w:hAnsi="Arial"/>
                      <w:color w:val="000000"/>
                      <w:sz w:val="14"/>
                    </w:rPr>
                    <w:t>BIRO SERVIS KOPRIVNICA 36396107132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27650"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1E0E3" w14:textId="77777777" w:rsidR="00767FEF" w:rsidRDefault="0059193D">
                  <w:pPr>
                    <w:spacing w:after="0" w:line="240" w:lineRule="auto"/>
                    <w:jc w:val="right"/>
                  </w:pPr>
                  <w:r>
                    <w:rPr>
                      <w:rFonts w:ascii="Arial" w:eastAsia="Arial" w:hAnsi="Arial"/>
                      <w:color w:val="000000"/>
                      <w:sz w:val="14"/>
                    </w:rPr>
                    <w:t>21.01.2018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D27D3"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DAECE" w14:textId="77777777" w:rsidR="00767FEF" w:rsidRDefault="0059193D">
                  <w:pPr>
                    <w:spacing w:after="0" w:line="240" w:lineRule="auto"/>
                    <w:jc w:val="right"/>
                  </w:pPr>
                  <w:r>
                    <w:rPr>
                      <w:rFonts w:ascii="Arial" w:eastAsia="Arial" w:hAnsi="Arial"/>
                      <w:color w:val="000000"/>
                      <w:sz w:val="14"/>
                    </w:rPr>
                    <w:t>2.398,92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7F6EB" w14:textId="77777777" w:rsidR="00767FEF" w:rsidRDefault="0059193D">
                  <w:pPr>
                    <w:spacing w:after="0" w:line="240" w:lineRule="auto"/>
                    <w:jc w:val="right"/>
                  </w:pPr>
                  <w:r>
                    <w:rPr>
                      <w:rFonts w:ascii="Arial" w:eastAsia="Arial" w:hAnsi="Arial"/>
                      <w:color w:val="000000"/>
                      <w:sz w:val="14"/>
                    </w:rPr>
                    <w:t>599,72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664B" w14:textId="77777777" w:rsidR="00767FEF" w:rsidRDefault="0059193D">
                  <w:pPr>
                    <w:spacing w:after="0" w:line="240" w:lineRule="auto"/>
                    <w:jc w:val="right"/>
                  </w:pPr>
                  <w:r>
                    <w:rPr>
                      <w:rFonts w:ascii="Arial" w:eastAsia="Arial" w:hAnsi="Arial"/>
                      <w:color w:val="000000"/>
                      <w:sz w:val="14"/>
                    </w:rPr>
                    <w:t>2.998,64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92BAE"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D8348" w14:textId="77777777" w:rsidR="00767FEF" w:rsidRDefault="0059193D">
                  <w:pPr>
                    <w:spacing w:after="0" w:line="240" w:lineRule="auto"/>
                    <w:jc w:val="right"/>
                  </w:pPr>
                  <w:r>
                    <w:rPr>
                      <w:rFonts w:ascii="Arial" w:eastAsia="Arial" w:hAnsi="Arial"/>
                      <w:color w:val="000000"/>
                      <w:sz w:val="14"/>
                    </w:rPr>
                    <w:t>2.998,64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4F87"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1B6F2"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45801" w14:textId="77777777" w:rsidR="00767FEF" w:rsidRDefault="0059193D">
                  <w:pPr>
                    <w:spacing w:after="0" w:line="240" w:lineRule="auto"/>
                    <w:jc w:val="right"/>
                  </w:pPr>
                  <w:r>
                    <w:rPr>
                      <w:rFonts w:ascii="Arial" w:eastAsia="Arial" w:hAnsi="Arial"/>
                      <w:color w:val="000000"/>
                      <w:sz w:val="14"/>
                    </w:rPr>
                    <w:t>27.02.2019</w:t>
                  </w:r>
                </w:p>
              </w:tc>
            </w:tr>
            <w:tr w:rsidR="00767FEF" w14:paraId="1236DCA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5E531" w14:textId="77777777" w:rsidR="00767FEF" w:rsidRDefault="0059193D">
                  <w:pPr>
                    <w:spacing w:after="0" w:line="240" w:lineRule="auto"/>
                  </w:pPr>
                  <w:r>
                    <w:rPr>
                      <w:rFonts w:ascii="Arial" w:eastAsia="Arial" w:hAnsi="Arial"/>
                      <w:color w:val="000000"/>
                      <w:sz w:val="14"/>
                    </w:rPr>
                    <w:t>12/18-JDN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64AD1"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0E860"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F8A6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DA853"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F4B40" w14:textId="77777777" w:rsidR="00767FEF" w:rsidRDefault="0059193D">
                  <w:pPr>
                    <w:spacing w:after="0" w:line="240" w:lineRule="auto"/>
                  </w:pPr>
                  <w:r>
                    <w:rPr>
                      <w:rFonts w:ascii="Arial" w:eastAsia="Arial" w:hAnsi="Arial"/>
                      <w:color w:val="000000"/>
                      <w:sz w:val="14"/>
                    </w:rPr>
                    <w:t xml:space="preserve">HREN, </w:t>
                  </w:r>
                  <w:proofErr w:type="spellStart"/>
                  <w:r>
                    <w:rPr>
                      <w:rFonts w:ascii="Arial" w:eastAsia="Arial" w:hAnsi="Arial"/>
                      <w:color w:val="000000"/>
                      <w:sz w:val="14"/>
                    </w:rPr>
                    <w:t>vl</w:t>
                  </w:r>
                  <w:proofErr w:type="spellEnd"/>
                  <w:r>
                    <w:rPr>
                      <w:rFonts w:ascii="Arial" w:eastAsia="Arial" w:hAnsi="Arial"/>
                      <w:color w:val="000000"/>
                      <w:sz w:val="14"/>
                    </w:rPr>
                    <w:t>. Marko Hren 44569942124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69A96"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53924" w14:textId="77777777" w:rsidR="00767FEF" w:rsidRDefault="0059193D">
                  <w:pPr>
                    <w:spacing w:after="0" w:line="240" w:lineRule="auto"/>
                    <w:jc w:val="right"/>
                  </w:pPr>
                  <w:r>
                    <w:rPr>
                      <w:rFonts w:ascii="Arial" w:eastAsia="Arial" w:hAnsi="Arial"/>
                      <w:color w:val="000000"/>
                      <w:sz w:val="14"/>
                    </w:rPr>
                    <w:t>20.03.2018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E1351"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7BA01" w14:textId="77777777" w:rsidR="00767FEF" w:rsidRDefault="0059193D">
                  <w:pPr>
                    <w:spacing w:after="0" w:line="240" w:lineRule="auto"/>
                    <w:jc w:val="right"/>
                  </w:pPr>
                  <w:r>
                    <w:rPr>
                      <w:rFonts w:ascii="Arial" w:eastAsia="Arial" w:hAnsi="Arial"/>
                      <w:color w:val="000000"/>
                      <w:sz w:val="14"/>
                    </w:rPr>
                    <w:t>563,99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79F51" w14:textId="77777777" w:rsidR="00767FEF" w:rsidRDefault="0059193D">
                  <w:pPr>
                    <w:spacing w:after="0" w:line="240" w:lineRule="auto"/>
                    <w:jc w:val="right"/>
                  </w:pPr>
                  <w:r>
                    <w:rPr>
                      <w:rFonts w:ascii="Arial" w:eastAsia="Arial" w:hAnsi="Arial"/>
                      <w:color w:val="000000"/>
                      <w:sz w:val="14"/>
                    </w:rPr>
                    <w:t>141,99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7C6F0" w14:textId="77777777" w:rsidR="00767FEF" w:rsidRDefault="0059193D">
                  <w:pPr>
                    <w:spacing w:after="0" w:line="240" w:lineRule="auto"/>
                    <w:jc w:val="right"/>
                  </w:pPr>
                  <w:r>
                    <w:rPr>
                      <w:rFonts w:ascii="Arial" w:eastAsia="Arial" w:hAnsi="Arial"/>
                      <w:color w:val="000000"/>
                      <w:sz w:val="14"/>
                    </w:rPr>
                    <w:t>704,99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796DD"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868A" w14:textId="77777777" w:rsidR="00767FEF" w:rsidRDefault="0059193D">
                  <w:pPr>
                    <w:spacing w:after="0" w:line="240" w:lineRule="auto"/>
                    <w:jc w:val="right"/>
                  </w:pPr>
                  <w:r>
                    <w:rPr>
                      <w:rFonts w:ascii="Arial" w:eastAsia="Arial" w:hAnsi="Arial"/>
                      <w:color w:val="000000"/>
                      <w:sz w:val="14"/>
                    </w:rPr>
                    <w:t>704,99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CFEF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E820D"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26A1" w14:textId="77777777" w:rsidR="00767FEF" w:rsidRDefault="0059193D">
                  <w:pPr>
                    <w:spacing w:after="0" w:line="240" w:lineRule="auto"/>
                    <w:jc w:val="right"/>
                  </w:pPr>
                  <w:r>
                    <w:rPr>
                      <w:rFonts w:ascii="Arial" w:eastAsia="Arial" w:hAnsi="Arial"/>
                      <w:color w:val="000000"/>
                      <w:sz w:val="14"/>
                    </w:rPr>
                    <w:t>27.02.2019</w:t>
                  </w:r>
                </w:p>
              </w:tc>
            </w:tr>
            <w:tr w:rsidR="00767FEF" w14:paraId="287DD27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B0D23" w14:textId="77777777" w:rsidR="00767FEF" w:rsidRDefault="0059193D">
                  <w:pPr>
                    <w:spacing w:after="0" w:line="240" w:lineRule="auto"/>
                  </w:pPr>
                  <w:r>
                    <w:rPr>
                      <w:rFonts w:ascii="Arial" w:eastAsia="Arial" w:hAnsi="Arial"/>
                      <w:color w:val="000000"/>
                      <w:sz w:val="14"/>
                    </w:rPr>
                    <w:t>12/18-JDB</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3F332"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5AC32"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A45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CCE4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2AC33" w14:textId="77777777" w:rsidR="00767FEF" w:rsidRDefault="0059193D">
                  <w:pPr>
                    <w:spacing w:after="0" w:line="240" w:lineRule="auto"/>
                  </w:pPr>
                  <w:r>
                    <w:rPr>
                      <w:rFonts w:ascii="Arial" w:eastAsia="Arial" w:hAnsi="Arial"/>
                      <w:color w:val="000000"/>
                      <w:sz w:val="14"/>
                    </w:rPr>
                    <w:t>ZAGREBINSPEKT d.o.o. 82752153530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4E6A9"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1BBD5" w14:textId="77777777" w:rsidR="00767FEF" w:rsidRDefault="0059193D">
                  <w:pPr>
                    <w:spacing w:after="0" w:line="240" w:lineRule="auto"/>
                    <w:jc w:val="right"/>
                  </w:pPr>
                  <w:r>
                    <w:rPr>
                      <w:rFonts w:ascii="Arial" w:eastAsia="Arial" w:hAnsi="Arial"/>
                      <w:color w:val="000000"/>
                      <w:sz w:val="14"/>
                    </w:rPr>
                    <w:t>13.03.2018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FBD6F"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32A1C" w14:textId="77777777" w:rsidR="00767FEF" w:rsidRDefault="0059193D">
                  <w:pPr>
                    <w:spacing w:after="0" w:line="240" w:lineRule="auto"/>
                    <w:jc w:val="right"/>
                  </w:pPr>
                  <w:r>
                    <w:rPr>
                      <w:rFonts w:ascii="Arial" w:eastAsia="Arial" w:hAnsi="Arial"/>
                      <w:color w:val="000000"/>
                      <w:sz w:val="14"/>
                    </w:rPr>
                    <w:t>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34565" w14:textId="77777777" w:rsidR="00767FEF" w:rsidRDefault="0059193D">
                  <w:pPr>
                    <w:spacing w:after="0" w:line="240" w:lineRule="auto"/>
                    <w:jc w:val="right"/>
                  </w:pPr>
                  <w:r>
                    <w:rPr>
                      <w:rFonts w:ascii="Arial" w:eastAsia="Arial" w:hAnsi="Arial"/>
                      <w:color w:val="000000"/>
                      <w:sz w:val="14"/>
                    </w:rPr>
                    <w:t>1.200,00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A09A2" w14:textId="77777777" w:rsidR="00767FEF" w:rsidRDefault="0059193D">
                  <w:pPr>
                    <w:spacing w:after="0" w:line="240" w:lineRule="auto"/>
                    <w:jc w:val="right"/>
                  </w:pPr>
                  <w:r>
                    <w:rPr>
                      <w:rFonts w:ascii="Arial" w:eastAsia="Arial" w:hAnsi="Arial"/>
                      <w:color w:val="000000"/>
                      <w:sz w:val="14"/>
                    </w:rPr>
                    <w:t>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72CE"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1258" w14:textId="77777777" w:rsidR="00767FEF" w:rsidRDefault="0059193D">
                  <w:pPr>
                    <w:spacing w:after="0" w:line="240" w:lineRule="auto"/>
                    <w:jc w:val="right"/>
                  </w:pPr>
                  <w:r>
                    <w:rPr>
                      <w:rFonts w:ascii="Arial" w:eastAsia="Arial" w:hAnsi="Arial"/>
                      <w:color w:val="000000"/>
                      <w:sz w:val="14"/>
                    </w:rPr>
                    <w:t>6.000,00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974B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F538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4C4C7" w14:textId="77777777" w:rsidR="00767FEF" w:rsidRDefault="0059193D">
                  <w:pPr>
                    <w:spacing w:after="0" w:line="240" w:lineRule="auto"/>
                    <w:jc w:val="right"/>
                  </w:pPr>
                  <w:r>
                    <w:rPr>
                      <w:rFonts w:ascii="Arial" w:eastAsia="Arial" w:hAnsi="Arial"/>
                      <w:color w:val="000000"/>
                      <w:sz w:val="14"/>
                    </w:rPr>
                    <w:t>27.02.2019</w:t>
                  </w:r>
                </w:p>
              </w:tc>
            </w:tr>
            <w:tr w:rsidR="00767FEF" w14:paraId="0434920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1218F" w14:textId="77777777" w:rsidR="00767FEF" w:rsidRDefault="0059193D">
                  <w:pPr>
                    <w:spacing w:after="0" w:line="240" w:lineRule="auto"/>
                  </w:pPr>
                  <w:r>
                    <w:rPr>
                      <w:rFonts w:ascii="Arial" w:eastAsia="Arial" w:hAnsi="Arial"/>
                      <w:color w:val="000000"/>
                      <w:sz w:val="14"/>
                    </w:rPr>
                    <w:t>12/18-JDN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5979"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276F"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FBB2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C458D"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4FF65" w14:textId="77777777" w:rsidR="00767FEF" w:rsidRDefault="0059193D">
                  <w:pPr>
                    <w:spacing w:after="0" w:line="240" w:lineRule="auto"/>
                  </w:pPr>
                  <w:r>
                    <w:rPr>
                      <w:rFonts w:ascii="Arial" w:eastAsia="Arial" w:hAnsi="Arial"/>
                      <w:color w:val="000000"/>
                      <w:sz w:val="14"/>
                    </w:rPr>
                    <w:t>JAVNA VATROGASNA POSTROJBA GRADA KOPRIVNICE 16767340001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C95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6EDFE" w14:textId="77777777" w:rsidR="00767FEF" w:rsidRDefault="0059193D">
                  <w:pPr>
                    <w:spacing w:after="0" w:line="240" w:lineRule="auto"/>
                    <w:jc w:val="right"/>
                  </w:pPr>
                  <w:r>
                    <w:rPr>
                      <w:rFonts w:ascii="Arial" w:eastAsia="Arial" w:hAnsi="Arial"/>
                      <w:color w:val="000000"/>
                      <w:sz w:val="14"/>
                    </w:rPr>
                    <w:t>26.03.2018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4E58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5D44A" w14:textId="77777777" w:rsidR="00767FEF" w:rsidRDefault="0059193D">
                  <w:pPr>
                    <w:spacing w:after="0" w:line="240" w:lineRule="auto"/>
                    <w:jc w:val="right"/>
                  </w:pPr>
                  <w:r>
                    <w:rPr>
                      <w:rFonts w:ascii="Arial" w:eastAsia="Arial" w:hAnsi="Arial"/>
                      <w:color w:val="000000"/>
                      <w:sz w:val="14"/>
                    </w:rPr>
                    <w:t>3.148,04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E04D5" w14:textId="77777777" w:rsidR="00767FEF" w:rsidRDefault="0059193D">
                  <w:pPr>
                    <w:spacing w:after="0" w:line="240" w:lineRule="auto"/>
                    <w:jc w:val="right"/>
                  </w:pPr>
                  <w:r>
                    <w:rPr>
                      <w:rFonts w:ascii="Arial" w:eastAsia="Arial" w:hAnsi="Arial"/>
                      <w:color w:val="000000"/>
                      <w:sz w:val="14"/>
                    </w:rPr>
                    <w:t>787,01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C3313" w14:textId="77777777" w:rsidR="00767FEF" w:rsidRDefault="0059193D">
                  <w:pPr>
                    <w:spacing w:after="0" w:line="240" w:lineRule="auto"/>
                    <w:jc w:val="right"/>
                  </w:pPr>
                  <w:r>
                    <w:rPr>
                      <w:rFonts w:ascii="Arial" w:eastAsia="Arial" w:hAnsi="Arial"/>
                      <w:color w:val="000000"/>
                      <w:sz w:val="14"/>
                    </w:rPr>
                    <w:t>3.935,05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0359F"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5E6CF" w14:textId="77777777" w:rsidR="00767FEF" w:rsidRDefault="0059193D">
                  <w:pPr>
                    <w:spacing w:after="0" w:line="240" w:lineRule="auto"/>
                    <w:jc w:val="right"/>
                  </w:pPr>
                  <w:r>
                    <w:rPr>
                      <w:rFonts w:ascii="Arial" w:eastAsia="Arial" w:hAnsi="Arial"/>
                      <w:color w:val="000000"/>
                      <w:sz w:val="14"/>
                    </w:rPr>
                    <w:t>3.935,05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46911"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F912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9F86" w14:textId="77777777" w:rsidR="00767FEF" w:rsidRDefault="0059193D">
                  <w:pPr>
                    <w:spacing w:after="0" w:line="240" w:lineRule="auto"/>
                    <w:jc w:val="right"/>
                  </w:pPr>
                  <w:r>
                    <w:rPr>
                      <w:rFonts w:ascii="Arial" w:eastAsia="Arial" w:hAnsi="Arial"/>
                      <w:color w:val="000000"/>
                      <w:sz w:val="14"/>
                    </w:rPr>
                    <w:t>27.02.2019</w:t>
                  </w:r>
                </w:p>
              </w:tc>
            </w:tr>
            <w:tr w:rsidR="00767FEF" w14:paraId="73D022A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C34E" w14:textId="77777777" w:rsidR="00767FEF" w:rsidRDefault="0059193D">
                  <w:pPr>
                    <w:spacing w:after="0" w:line="240" w:lineRule="auto"/>
                  </w:pPr>
                  <w:r>
                    <w:rPr>
                      <w:rFonts w:ascii="Arial" w:eastAsia="Arial" w:hAnsi="Arial"/>
                      <w:color w:val="000000"/>
                      <w:sz w:val="14"/>
                    </w:rPr>
                    <w:t>12/18-JDN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87C37"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22279"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434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F44B9"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C5B20" w14:textId="77777777" w:rsidR="00767FEF" w:rsidRDefault="0059193D">
                  <w:pPr>
                    <w:spacing w:after="0" w:line="240" w:lineRule="auto"/>
                  </w:pPr>
                  <w:r>
                    <w:rPr>
                      <w:rFonts w:ascii="Arial" w:eastAsia="Arial" w:hAnsi="Arial"/>
                      <w:color w:val="000000"/>
                      <w:sz w:val="14"/>
                    </w:rPr>
                    <w:t>GTK d.o.o. 03893649150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0C672"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9EBDE" w14:textId="77777777" w:rsidR="00767FEF" w:rsidRDefault="0059193D">
                  <w:pPr>
                    <w:spacing w:after="0" w:line="240" w:lineRule="auto"/>
                    <w:jc w:val="right"/>
                  </w:pPr>
                  <w:r>
                    <w:rPr>
                      <w:rFonts w:ascii="Arial" w:eastAsia="Arial" w:hAnsi="Arial"/>
                      <w:color w:val="000000"/>
                      <w:sz w:val="14"/>
                    </w:rPr>
                    <w:t>24.01.2018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5F38"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3AA55" w14:textId="77777777" w:rsidR="00767FEF" w:rsidRDefault="0059193D">
                  <w:pPr>
                    <w:spacing w:after="0" w:line="240" w:lineRule="auto"/>
                    <w:jc w:val="right"/>
                  </w:pPr>
                  <w:r>
                    <w:rPr>
                      <w:rFonts w:ascii="Arial" w:eastAsia="Arial" w:hAnsi="Arial"/>
                      <w:color w:val="000000"/>
                      <w:sz w:val="14"/>
                    </w:rPr>
                    <w:t>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A4131" w14:textId="77777777" w:rsidR="00767FEF" w:rsidRDefault="0059193D">
                  <w:pPr>
                    <w:spacing w:after="0" w:line="240" w:lineRule="auto"/>
                    <w:jc w:val="right"/>
                  </w:pPr>
                  <w:r>
                    <w:rPr>
                      <w:rFonts w:ascii="Arial" w:eastAsia="Arial" w:hAnsi="Arial"/>
                      <w:color w:val="000000"/>
                      <w:sz w:val="14"/>
                    </w:rPr>
                    <w:t>135,00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3C521" w14:textId="77777777" w:rsidR="00767FEF" w:rsidRDefault="0059193D">
                  <w:pPr>
                    <w:spacing w:after="0" w:line="240" w:lineRule="auto"/>
                    <w:jc w:val="right"/>
                  </w:pPr>
                  <w:r>
                    <w:rPr>
                      <w:rFonts w:ascii="Arial" w:eastAsia="Arial" w:hAnsi="Arial"/>
                      <w:color w:val="000000"/>
                      <w:sz w:val="14"/>
                    </w:rPr>
                    <w:t>675,00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E2BAE"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E5787" w14:textId="77777777" w:rsidR="00767FEF" w:rsidRDefault="0059193D">
                  <w:pPr>
                    <w:spacing w:after="0" w:line="240" w:lineRule="auto"/>
                    <w:jc w:val="right"/>
                  </w:pPr>
                  <w:r>
                    <w:rPr>
                      <w:rFonts w:ascii="Arial" w:eastAsia="Arial" w:hAnsi="Arial"/>
                      <w:color w:val="000000"/>
                      <w:sz w:val="14"/>
                    </w:rPr>
                    <w:t>675,00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09B0D"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26B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F81B6" w14:textId="77777777" w:rsidR="00767FEF" w:rsidRDefault="0059193D">
                  <w:pPr>
                    <w:spacing w:after="0" w:line="240" w:lineRule="auto"/>
                    <w:jc w:val="right"/>
                  </w:pPr>
                  <w:r>
                    <w:rPr>
                      <w:rFonts w:ascii="Arial" w:eastAsia="Arial" w:hAnsi="Arial"/>
                      <w:color w:val="000000"/>
                      <w:sz w:val="14"/>
                    </w:rPr>
                    <w:t>27.02.2019</w:t>
                  </w:r>
                </w:p>
              </w:tc>
            </w:tr>
            <w:tr w:rsidR="00767FEF" w14:paraId="3CCD14F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DF3C7" w14:textId="77777777" w:rsidR="00767FEF" w:rsidRDefault="0059193D">
                  <w:pPr>
                    <w:spacing w:after="0" w:line="240" w:lineRule="auto"/>
                  </w:pPr>
                  <w:r>
                    <w:rPr>
                      <w:rFonts w:ascii="Arial" w:eastAsia="Arial" w:hAnsi="Arial"/>
                      <w:color w:val="000000"/>
                      <w:sz w:val="14"/>
                    </w:rPr>
                    <w:lastRenderedPageBreak/>
                    <w:t>10/18-JDN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DD910" w14:textId="77777777" w:rsidR="00767FEF" w:rsidRDefault="0059193D">
                  <w:pPr>
                    <w:spacing w:after="0" w:line="240" w:lineRule="auto"/>
                  </w:pPr>
                  <w:r>
                    <w:rPr>
                      <w:rFonts w:ascii="Arial" w:eastAsia="Arial" w:hAnsi="Arial"/>
                      <w:color w:val="000000"/>
                      <w:sz w:val="14"/>
                    </w:rPr>
                    <w:t>Materijal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CDE07" w14:textId="77777777" w:rsidR="00767FEF" w:rsidRDefault="0059193D">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E9A9E"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E9BB4"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82F58" w14:textId="77777777" w:rsidR="00767FEF" w:rsidRDefault="0059193D">
                  <w:pPr>
                    <w:spacing w:after="0" w:line="240" w:lineRule="auto"/>
                  </w:pPr>
                  <w:r>
                    <w:rPr>
                      <w:rFonts w:ascii="Arial" w:eastAsia="Arial" w:hAnsi="Arial"/>
                      <w:color w:val="000000"/>
                      <w:sz w:val="14"/>
                    </w:rPr>
                    <w:t>GKP Komunalac d.o.o. 41412434130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D0C79"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45F10" w14:textId="77777777" w:rsidR="00767FEF" w:rsidRDefault="0059193D">
                  <w:pPr>
                    <w:spacing w:after="0" w:line="240" w:lineRule="auto"/>
                    <w:jc w:val="right"/>
                  </w:pPr>
                  <w:r>
                    <w:rPr>
                      <w:rFonts w:ascii="Arial" w:eastAsia="Arial" w:hAnsi="Arial"/>
                      <w:color w:val="000000"/>
                      <w:sz w:val="14"/>
                    </w:rPr>
                    <w:t>07.12.2018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FD23D" w14:textId="77777777" w:rsidR="00767FEF" w:rsidRDefault="0059193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13770" w14:textId="77777777" w:rsidR="00767FEF" w:rsidRDefault="0059193D">
                  <w:pPr>
                    <w:spacing w:after="0" w:line="240" w:lineRule="auto"/>
                    <w:jc w:val="right"/>
                  </w:pPr>
                  <w:r>
                    <w:rPr>
                      <w:rFonts w:ascii="Arial" w:eastAsia="Arial" w:hAnsi="Arial"/>
                      <w:color w:val="000000"/>
                      <w:sz w:val="14"/>
                    </w:rPr>
                    <w:t>140,00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8B641" w14:textId="77777777" w:rsidR="00767FEF" w:rsidRDefault="0059193D">
                  <w:pPr>
                    <w:spacing w:after="0" w:line="240" w:lineRule="auto"/>
                    <w:jc w:val="right"/>
                  </w:pPr>
                  <w:r>
                    <w:rPr>
                      <w:rFonts w:ascii="Arial" w:eastAsia="Arial" w:hAnsi="Arial"/>
                      <w:color w:val="000000"/>
                      <w:sz w:val="14"/>
                    </w:rPr>
                    <w:t>35,00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4AB09" w14:textId="77777777" w:rsidR="00767FEF" w:rsidRDefault="0059193D">
                  <w:pPr>
                    <w:spacing w:after="0" w:line="240" w:lineRule="auto"/>
                    <w:jc w:val="right"/>
                  </w:pPr>
                  <w:r>
                    <w:rPr>
                      <w:rFonts w:ascii="Arial" w:eastAsia="Arial" w:hAnsi="Arial"/>
                      <w:color w:val="000000"/>
                      <w:sz w:val="14"/>
                    </w:rPr>
                    <w:t>175,00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266CB"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E2A26" w14:textId="77777777" w:rsidR="00767FEF" w:rsidRDefault="0059193D">
                  <w:pPr>
                    <w:spacing w:after="0" w:line="240" w:lineRule="auto"/>
                    <w:jc w:val="right"/>
                  </w:pPr>
                  <w:r>
                    <w:rPr>
                      <w:rFonts w:ascii="Arial" w:eastAsia="Arial" w:hAnsi="Arial"/>
                      <w:color w:val="000000"/>
                      <w:sz w:val="14"/>
                    </w:rPr>
                    <w:t>175,00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3DAA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92E2F"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DAD44" w14:textId="77777777" w:rsidR="00767FEF" w:rsidRDefault="0059193D">
                  <w:pPr>
                    <w:spacing w:after="0" w:line="240" w:lineRule="auto"/>
                    <w:jc w:val="right"/>
                  </w:pPr>
                  <w:r>
                    <w:rPr>
                      <w:rFonts w:ascii="Arial" w:eastAsia="Arial" w:hAnsi="Arial"/>
                      <w:color w:val="000000"/>
                      <w:sz w:val="14"/>
                    </w:rPr>
                    <w:t>27.02.2019</w:t>
                  </w:r>
                </w:p>
              </w:tc>
            </w:tr>
            <w:tr w:rsidR="00767FEF" w14:paraId="6573C68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B47E4"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B3B9" w14:textId="77777777" w:rsidR="00767FEF" w:rsidRDefault="0059193D">
                  <w:pPr>
                    <w:spacing w:after="0" w:line="240" w:lineRule="auto"/>
                  </w:pPr>
                  <w:r>
                    <w:rPr>
                      <w:rFonts w:ascii="Arial" w:eastAsia="Arial" w:hAnsi="Arial"/>
                      <w:color w:val="000000"/>
                      <w:sz w:val="14"/>
                    </w:rPr>
                    <w:t>Meso i mesne prerađevine-grupa A-svježe meso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87509"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E8FE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4064F"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2D9AB"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54E3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64656" w14:textId="77777777" w:rsidR="00767FEF" w:rsidRDefault="0059193D">
                  <w:pPr>
                    <w:spacing w:after="0" w:line="240" w:lineRule="auto"/>
                    <w:jc w:val="right"/>
                  </w:pPr>
                  <w:r>
                    <w:rPr>
                      <w:rFonts w:ascii="Arial" w:eastAsia="Arial" w:hAnsi="Arial"/>
                      <w:color w:val="000000"/>
                      <w:sz w:val="14"/>
                    </w:rPr>
                    <w:t>27.02.2019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5071D"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ED460" w14:textId="77777777" w:rsidR="00767FEF" w:rsidRDefault="0059193D">
                  <w:pPr>
                    <w:spacing w:after="0" w:line="240" w:lineRule="auto"/>
                    <w:jc w:val="right"/>
                  </w:pPr>
                  <w:r>
                    <w:rPr>
                      <w:rFonts w:ascii="Arial" w:eastAsia="Arial" w:hAnsi="Arial"/>
                      <w:color w:val="000000"/>
                      <w:sz w:val="14"/>
                    </w:rPr>
                    <w:t>25.208,11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655FE" w14:textId="77777777" w:rsidR="00767FEF" w:rsidRDefault="0059193D">
                  <w:pPr>
                    <w:spacing w:after="0" w:line="240" w:lineRule="auto"/>
                    <w:jc w:val="right"/>
                  </w:pPr>
                  <w:r>
                    <w:rPr>
                      <w:rFonts w:ascii="Arial" w:eastAsia="Arial" w:hAnsi="Arial"/>
                      <w:color w:val="000000"/>
                      <w:sz w:val="14"/>
                    </w:rPr>
                    <w:t>6.302,03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DD97F" w14:textId="77777777" w:rsidR="00767FEF" w:rsidRDefault="0059193D">
                  <w:pPr>
                    <w:spacing w:after="0" w:line="240" w:lineRule="auto"/>
                    <w:jc w:val="right"/>
                  </w:pPr>
                  <w:r>
                    <w:rPr>
                      <w:rFonts w:ascii="Arial" w:eastAsia="Arial" w:hAnsi="Arial"/>
                      <w:color w:val="000000"/>
                      <w:sz w:val="14"/>
                    </w:rPr>
                    <w:t>31.510,14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DD061"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FDACE" w14:textId="77777777" w:rsidR="00767FEF" w:rsidRDefault="0059193D">
                  <w:pPr>
                    <w:spacing w:after="0" w:line="240" w:lineRule="auto"/>
                    <w:jc w:val="right"/>
                  </w:pPr>
                  <w:r>
                    <w:rPr>
                      <w:rFonts w:ascii="Arial" w:eastAsia="Arial" w:hAnsi="Arial"/>
                      <w:color w:val="000000"/>
                      <w:sz w:val="14"/>
                    </w:rPr>
                    <w:t>31.510,14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9C1D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E2700"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24E8" w14:textId="77777777" w:rsidR="00767FEF" w:rsidRDefault="0059193D">
                  <w:pPr>
                    <w:spacing w:after="0" w:line="240" w:lineRule="auto"/>
                    <w:jc w:val="right"/>
                  </w:pPr>
                  <w:r>
                    <w:rPr>
                      <w:rFonts w:ascii="Arial" w:eastAsia="Arial" w:hAnsi="Arial"/>
                      <w:color w:val="000000"/>
                      <w:sz w:val="14"/>
                    </w:rPr>
                    <w:t>27.02.2019</w:t>
                  </w:r>
                </w:p>
              </w:tc>
            </w:tr>
            <w:tr w:rsidR="00767FEF" w14:paraId="28702CA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FDD5"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0AC59" w14:textId="77777777" w:rsidR="00767FEF" w:rsidRDefault="0059193D">
                  <w:pPr>
                    <w:spacing w:after="0" w:line="240" w:lineRule="auto"/>
                  </w:pPr>
                  <w:r>
                    <w:rPr>
                      <w:rFonts w:ascii="Arial" w:eastAsia="Arial" w:hAnsi="Arial"/>
                      <w:color w:val="000000"/>
                      <w:sz w:val="14"/>
                    </w:rPr>
                    <w:t>Meso mesne prerađevine - grupa B -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08F3F"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45793"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08DA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60A31"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D631"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2C7DB" w14:textId="77777777" w:rsidR="00767FEF" w:rsidRDefault="0059193D">
                  <w:pPr>
                    <w:spacing w:after="0" w:line="240" w:lineRule="auto"/>
                    <w:jc w:val="right"/>
                  </w:pPr>
                  <w:r>
                    <w:rPr>
                      <w:rFonts w:ascii="Arial" w:eastAsia="Arial" w:hAnsi="Arial"/>
                      <w:color w:val="000000"/>
                      <w:sz w:val="14"/>
                    </w:rPr>
                    <w:t>16.01.2018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9DCEC"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D24B4" w14:textId="77777777" w:rsidR="00767FEF" w:rsidRDefault="0059193D">
                  <w:pPr>
                    <w:spacing w:after="0" w:line="240" w:lineRule="auto"/>
                    <w:jc w:val="right"/>
                  </w:pPr>
                  <w:r>
                    <w:rPr>
                      <w:rFonts w:ascii="Arial" w:eastAsia="Arial" w:hAnsi="Arial"/>
                      <w:color w:val="000000"/>
                      <w:sz w:val="14"/>
                    </w:rPr>
                    <w:t>5.752,57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AE23" w14:textId="77777777" w:rsidR="00767FEF" w:rsidRDefault="0059193D">
                  <w:pPr>
                    <w:spacing w:after="0" w:line="240" w:lineRule="auto"/>
                    <w:jc w:val="right"/>
                  </w:pPr>
                  <w:r>
                    <w:rPr>
                      <w:rFonts w:ascii="Arial" w:eastAsia="Arial" w:hAnsi="Arial"/>
                      <w:color w:val="000000"/>
                      <w:sz w:val="14"/>
                    </w:rPr>
                    <w:t>1.438,15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636A7" w14:textId="77777777" w:rsidR="00767FEF" w:rsidRDefault="0059193D">
                  <w:pPr>
                    <w:spacing w:after="0" w:line="240" w:lineRule="auto"/>
                    <w:jc w:val="right"/>
                  </w:pPr>
                  <w:r>
                    <w:rPr>
                      <w:rFonts w:ascii="Arial" w:eastAsia="Arial" w:hAnsi="Arial"/>
                      <w:color w:val="000000"/>
                      <w:sz w:val="14"/>
                    </w:rPr>
                    <w:t>7.190,72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B8405"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4596E" w14:textId="77777777" w:rsidR="00767FEF" w:rsidRDefault="0059193D">
                  <w:pPr>
                    <w:spacing w:after="0" w:line="240" w:lineRule="auto"/>
                    <w:jc w:val="right"/>
                  </w:pPr>
                  <w:r>
                    <w:rPr>
                      <w:rFonts w:ascii="Arial" w:eastAsia="Arial" w:hAnsi="Arial"/>
                      <w:color w:val="000000"/>
                      <w:sz w:val="14"/>
                    </w:rPr>
                    <w:t>7.190,72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7B1D9"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E7FFD"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0E28F" w14:textId="77777777" w:rsidR="00767FEF" w:rsidRDefault="0059193D">
                  <w:pPr>
                    <w:spacing w:after="0" w:line="240" w:lineRule="auto"/>
                    <w:jc w:val="right"/>
                  </w:pPr>
                  <w:r>
                    <w:rPr>
                      <w:rFonts w:ascii="Arial" w:eastAsia="Arial" w:hAnsi="Arial"/>
                      <w:color w:val="000000"/>
                      <w:sz w:val="14"/>
                    </w:rPr>
                    <w:t>27.02.2019</w:t>
                  </w:r>
                </w:p>
              </w:tc>
            </w:tr>
            <w:tr w:rsidR="00767FEF" w14:paraId="2D71A6B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4FBF"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64900" w14:textId="77777777" w:rsidR="00767FEF" w:rsidRDefault="0059193D">
                  <w:pPr>
                    <w:spacing w:after="0" w:line="240" w:lineRule="auto"/>
                  </w:pPr>
                  <w:r>
                    <w:rPr>
                      <w:rFonts w:ascii="Arial" w:eastAsia="Arial" w:hAnsi="Arial"/>
                      <w:color w:val="000000"/>
                      <w:sz w:val="14"/>
                    </w:rPr>
                    <w:t>Meso i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B4D28"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CE4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207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1DF2" w14:textId="77777777" w:rsidR="00767FEF" w:rsidRDefault="0059193D">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B225"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4F822" w14:textId="77777777" w:rsidR="00767FEF" w:rsidRDefault="0059193D">
                  <w:pPr>
                    <w:spacing w:after="0" w:line="240" w:lineRule="auto"/>
                    <w:jc w:val="right"/>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FD6CA"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FE432" w14:textId="77777777" w:rsidR="00767FEF" w:rsidRDefault="0059193D">
                  <w:pPr>
                    <w:spacing w:after="0" w:line="240" w:lineRule="auto"/>
                    <w:jc w:val="right"/>
                  </w:pPr>
                  <w:r>
                    <w:rPr>
                      <w:rFonts w:ascii="Arial" w:eastAsia="Arial" w:hAnsi="Arial"/>
                      <w:color w:val="000000"/>
                      <w:sz w:val="14"/>
                    </w:rPr>
                    <w:t>21.526,30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1F95B" w14:textId="77777777" w:rsidR="00767FEF" w:rsidRDefault="0059193D">
                  <w:pPr>
                    <w:spacing w:after="0" w:line="240" w:lineRule="auto"/>
                    <w:jc w:val="right"/>
                  </w:pPr>
                  <w:r>
                    <w:rPr>
                      <w:rFonts w:ascii="Arial" w:eastAsia="Arial" w:hAnsi="Arial"/>
                      <w:color w:val="000000"/>
                      <w:sz w:val="14"/>
                    </w:rPr>
                    <w:t>5.381,57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7CB77" w14:textId="77777777" w:rsidR="00767FEF" w:rsidRDefault="0059193D">
                  <w:pPr>
                    <w:spacing w:after="0" w:line="240" w:lineRule="auto"/>
                    <w:jc w:val="right"/>
                  </w:pPr>
                  <w:r>
                    <w:rPr>
                      <w:rFonts w:ascii="Arial" w:eastAsia="Arial" w:hAnsi="Arial"/>
                      <w:color w:val="000000"/>
                      <w:sz w:val="14"/>
                    </w:rPr>
                    <w:t>26.907,89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3893"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8168D" w14:textId="77777777" w:rsidR="00767FEF" w:rsidRDefault="0059193D">
                  <w:pPr>
                    <w:spacing w:after="0" w:line="240" w:lineRule="auto"/>
                    <w:jc w:val="right"/>
                  </w:pPr>
                  <w:r>
                    <w:rPr>
                      <w:rFonts w:ascii="Arial" w:eastAsia="Arial" w:hAnsi="Arial"/>
                      <w:color w:val="000000"/>
                      <w:sz w:val="14"/>
                    </w:rPr>
                    <w:t>26.907,89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6041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7397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4B85D" w14:textId="77777777" w:rsidR="00767FEF" w:rsidRDefault="0059193D">
                  <w:pPr>
                    <w:spacing w:after="0" w:line="240" w:lineRule="auto"/>
                    <w:jc w:val="right"/>
                  </w:pPr>
                  <w:r>
                    <w:rPr>
                      <w:rFonts w:ascii="Arial" w:eastAsia="Arial" w:hAnsi="Arial"/>
                      <w:color w:val="000000"/>
                      <w:sz w:val="14"/>
                    </w:rPr>
                    <w:t>27.02.2019</w:t>
                  </w:r>
                </w:p>
              </w:tc>
            </w:tr>
            <w:tr w:rsidR="00767FEF" w14:paraId="1FF36F0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5C000" w14:textId="77777777" w:rsidR="00767FEF" w:rsidRDefault="0059193D">
                  <w:pPr>
                    <w:spacing w:after="0" w:line="240" w:lineRule="auto"/>
                  </w:pPr>
                  <w:r>
                    <w:rPr>
                      <w:rFonts w:ascii="Arial" w:eastAsia="Arial" w:hAnsi="Arial"/>
                      <w:color w:val="000000"/>
                      <w:sz w:val="14"/>
                    </w:rPr>
                    <w:t>02/18-JDN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3B410" w14:textId="77777777" w:rsidR="00767FEF" w:rsidRDefault="0059193D">
                  <w:pPr>
                    <w:spacing w:after="0" w:line="240" w:lineRule="auto"/>
                  </w:pPr>
                  <w:r>
                    <w:rPr>
                      <w:rFonts w:ascii="Arial" w:eastAsia="Arial" w:hAnsi="Arial"/>
                      <w:color w:val="000000"/>
                      <w:sz w:val="14"/>
                    </w:rPr>
                    <w:t>Meso i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FB197"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CB74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045A9"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D2B94"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D95AD"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3B736" w14:textId="77777777" w:rsidR="00767FEF" w:rsidRDefault="0059193D">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8504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CC6CD" w14:textId="77777777" w:rsidR="00767FEF" w:rsidRDefault="0059193D">
                  <w:pPr>
                    <w:spacing w:after="0" w:line="240" w:lineRule="auto"/>
                    <w:jc w:val="right"/>
                  </w:pPr>
                  <w:r>
                    <w:rPr>
                      <w:rFonts w:ascii="Arial" w:eastAsia="Arial" w:hAnsi="Arial"/>
                      <w:color w:val="000000"/>
                      <w:sz w:val="14"/>
                    </w:rPr>
                    <w:t>5.185,16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38ED9" w14:textId="77777777" w:rsidR="00767FEF" w:rsidRDefault="0059193D">
                  <w:pPr>
                    <w:spacing w:after="0" w:line="240" w:lineRule="auto"/>
                    <w:jc w:val="right"/>
                  </w:pPr>
                  <w:r>
                    <w:rPr>
                      <w:rFonts w:ascii="Arial" w:eastAsia="Arial" w:hAnsi="Arial"/>
                      <w:color w:val="000000"/>
                      <w:sz w:val="14"/>
                    </w:rPr>
                    <w:t>1.296,29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BF5A6" w14:textId="77777777" w:rsidR="00767FEF" w:rsidRDefault="0059193D">
                  <w:pPr>
                    <w:spacing w:after="0" w:line="240" w:lineRule="auto"/>
                    <w:jc w:val="right"/>
                  </w:pPr>
                  <w:r>
                    <w:rPr>
                      <w:rFonts w:ascii="Arial" w:eastAsia="Arial" w:hAnsi="Arial"/>
                      <w:color w:val="000000"/>
                      <w:sz w:val="14"/>
                    </w:rPr>
                    <w:t>6.481,45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B9A79"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0481" w14:textId="77777777" w:rsidR="00767FEF" w:rsidRDefault="0059193D">
                  <w:pPr>
                    <w:spacing w:after="0" w:line="240" w:lineRule="auto"/>
                    <w:jc w:val="right"/>
                  </w:pPr>
                  <w:r>
                    <w:rPr>
                      <w:rFonts w:ascii="Arial" w:eastAsia="Arial" w:hAnsi="Arial"/>
                      <w:color w:val="000000"/>
                      <w:sz w:val="14"/>
                    </w:rPr>
                    <w:t>6.481,45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37599"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332EB"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52E05" w14:textId="77777777" w:rsidR="00767FEF" w:rsidRDefault="0059193D">
                  <w:pPr>
                    <w:spacing w:after="0" w:line="240" w:lineRule="auto"/>
                    <w:jc w:val="right"/>
                  </w:pPr>
                  <w:r>
                    <w:rPr>
                      <w:rFonts w:ascii="Arial" w:eastAsia="Arial" w:hAnsi="Arial"/>
                      <w:color w:val="000000"/>
                      <w:sz w:val="14"/>
                    </w:rPr>
                    <w:t>27.02.2019</w:t>
                  </w:r>
                </w:p>
              </w:tc>
            </w:tr>
            <w:tr w:rsidR="00767FEF" w14:paraId="0CCE701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81BAA" w14:textId="77777777" w:rsidR="00767FEF" w:rsidRDefault="0059193D">
                  <w:pPr>
                    <w:spacing w:after="0" w:line="240" w:lineRule="auto"/>
                  </w:pPr>
                  <w:r>
                    <w:rPr>
                      <w:rFonts w:ascii="Arial" w:eastAsia="Arial" w:hAnsi="Arial"/>
                      <w:color w:val="000000"/>
                      <w:sz w:val="14"/>
                    </w:rPr>
                    <w:t>01/18-JDN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A2FB6" w14:textId="77777777" w:rsidR="00767FEF" w:rsidRDefault="0059193D">
                  <w:pPr>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5229F"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E0ED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D441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9562F" w14:textId="77777777" w:rsidR="00767FEF" w:rsidRDefault="0059193D">
                  <w:pPr>
                    <w:spacing w:after="0" w:line="240" w:lineRule="auto"/>
                  </w:pPr>
                  <w:r>
                    <w:rPr>
                      <w:rFonts w:ascii="Arial" w:eastAsia="Arial" w:hAnsi="Arial"/>
                      <w:color w:val="000000"/>
                      <w:sz w:val="14"/>
                    </w:rPr>
                    <w:t>Slatke delicije d.o.o. Koprivnica 44228667551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C156E"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ED3F5" w14:textId="77777777" w:rsidR="00767FEF" w:rsidRDefault="0059193D">
                  <w:pPr>
                    <w:spacing w:after="0" w:line="240" w:lineRule="auto"/>
                    <w:jc w:val="right"/>
                  </w:pPr>
                  <w:r>
                    <w:rPr>
                      <w:rFonts w:ascii="Arial" w:eastAsia="Arial" w:hAnsi="Arial"/>
                      <w:color w:val="000000"/>
                      <w:sz w:val="14"/>
                    </w:rPr>
                    <w:t>07.02.2018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6444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655AC" w14:textId="77777777" w:rsidR="00767FEF" w:rsidRDefault="0059193D">
                  <w:pPr>
                    <w:spacing w:after="0" w:line="240" w:lineRule="auto"/>
                    <w:jc w:val="right"/>
                  </w:pPr>
                  <w:r>
                    <w:rPr>
                      <w:rFonts w:ascii="Arial" w:eastAsia="Arial" w:hAnsi="Arial"/>
                      <w:color w:val="000000"/>
                      <w:sz w:val="14"/>
                    </w:rPr>
                    <w:t>2.836,20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18752" w14:textId="77777777" w:rsidR="00767FEF" w:rsidRDefault="0059193D">
                  <w:pPr>
                    <w:spacing w:after="0" w:line="240" w:lineRule="auto"/>
                    <w:jc w:val="right"/>
                  </w:pPr>
                  <w:r>
                    <w:rPr>
                      <w:rFonts w:ascii="Arial" w:eastAsia="Arial" w:hAnsi="Arial"/>
                      <w:color w:val="000000"/>
                      <w:sz w:val="14"/>
                    </w:rPr>
                    <w:t>669,01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1147A" w14:textId="77777777" w:rsidR="00767FEF" w:rsidRDefault="0059193D">
                  <w:pPr>
                    <w:spacing w:after="0" w:line="240" w:lineRule="auto"/>
                    <w:jc w:val="right"/>
                  </w:pPr>
                  <w:r>
                    <w:rPr>
                      <w:rFonts w:ascii="Arial" w:eastAsia="Arial" w:hAnsi="Arial"/>
                      <w:color w:val="000000"/>
                      <w:sz w:val="14"/>
                    </w:rPr>
                    <w:t>3.505,21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B754C"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FAA71" w14:textId="77777777" w:rsidR="00767FEF" w:rsidRDefault="0059193D">
                  <w:pPr>
                    <w:spacing w:after="0" w:line="240" w:lineRule="auto"/>
                    <w:jc w:val="right"/>
                  </w:pPr>
                  <w:r>
                    <w:rPr>
                      <w:rFonts w:ascii="Arial" w:eastAsia="Arial" w:hAnsi="Arial"/>
                      <w:color w:val="000000"/>
                      <w:sz w:val="14"/>
                    </w:rPr>
                    <w:t>3.505,21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A95FB"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88B5C"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725B5" w14:textId="77777777" w:rsidR="00767FEF" w:rsidRDefault="0059193D">
                  <w:pPr>
                    <w:spacing w:after="0" w:line="240" w:lineRule="auto"/>
                    <w:jc w:val="right"/>
                  </w:pPr>
                  <w:r>
                    <w:rPr>
                      <w:rFonts w:ascii="Arial" w:eastAsia="Arial" w:hAnsi="Arial"/>
                      <w:color w:val="000000"/>
                      <w:sz w:val="14"/>
                    </w:rPr>
                    <w:t>27.02.2019</w:t>
                  </w:r>
                </w:p>
              </w:tc>
            </w:tr>
            <w:tr w:rsidR="00767FEF" w14:paraId="2EB7CB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DF173" w14:textId="77777777" w:rsidR="00767FEF" w:rsidRDefault="0059193D">
                  <w:pPr>
                    <w:spacing w:after="0" w:line="240" w:lineRule="auto"/>
                  </w:pPr>
                  <w:r>
                    <w:rPr>
                      <w:rFonts w:ascii="Arial" w:eastAsia="Arial" w:hAnsi="Arial"/>
                      <w:color w:val="000000"/>
                      <w:sz w:val="14"/>
                    </w:rPr>
                    <w:t>01/18-JDN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4A83D" w14:textId="77777777" w:rsidR="00767FEF" w:rsidRDefault="0059193D">
                  <w:pPr>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6EF5F"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9E6B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557E4"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9BC5E" w14:textId="77777777" w:rsidR="00767FEF" w:rsidRDefault="0059193D">
                  <w:pPr>
                    <w:spacing w:after="0" w:line="240" w:lineRule="auto"/>
                  </w:pPr>
                  <w:proofErr w:type="spellStart"/>
                  <w:r>
                    <w:rPr>
                      <w:rFonts w:ascii="Arial" w:eastAsia="Arial" w:hAnsi="Arial"/>
                      <w:color w:val="000000"/>
                      <w:sz w:val="14"/>
                    </w:rPr>
                    <w:t>Dergez</w:t>
                  </w:r>
                  <w:proofErr w:type="spellEnd"/>
                  <w:r>
                    <w:rPr>
                      <w:rFonts w:ascii="Arial" w:eastAsia="Arial" w:hAnsi="Arial"/>
                      <w:color w:val="000000"/>
                      <w:sz w:val="14"/>
                    </w:rPr>
                    <w:t xml:space="preserve"> d.o.o. 10948162678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236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75501" w14:textId="77777777" w:rsidR="00767FEF" w:rsidRDefault="0059193D">
                  <w:pPr>
                    <w:spacing w:after="0" w:line="240" w:lineRule="auto"/>
                    <w:jc w:val="right"/>
                  </w:pPr>
                  <w:r>
                    <w:rPr>
                      <w:rFonts w:ascii="Arial" w:eastAsia="Arial" w:hAnsi="Arial"/>
                      <w:color w:val="000000"/>
                      <w:sz w:val="14"/>
                    </w:rPr>
                    <w:t>31.01.2018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4C361"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4D09" w14:textId="77777777" w:rsidR="00767FEF" w:rsidRDefault="0059193D">
                  <w:pPr>
                    <w:spacing w:after="0" w:line="240" w:lineRule="auto"/>
                    <w:jc w:val="right"/>
                  </w:pPr>
                  <w:r>
                    <w:rPr>
                      <w:rFonts w:ascii="Arial" w:eastAsia="Arial" w:hAnsi="Arial"/>
                      <w:color w:val="000000"/>
                      <w:sz w:val="14"/>
                    </w:rPr>
                    <w:t>6.866,12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02237" w14:textId="77777777" w:rsidR="00767FEF" w:rsidRDefault="0059193D">
                  <w:pPr>
                    <w:spacing w:after="0" w:line="240" w:lineRule="auto"/>
                    <w:jc w:val="right"/>
                  </w:pPr>
                  <w:r>
                    <w:rPr>
                      <w:rFonts w:ascii="Arial" w:eastAsia="Arial" w:hAnsi="Arial"/>
                      <w:color w:val="000000"/>
                      <w:sz w:val="14"/>
                    </w:rPr>
                    <w:t>1.716,52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D90EA" w14:textId="77777777" w:rsidR="00767FEF" w:rsidRDefault="0059193D">
                  <w:pPr>
                    <w:spacing w:after="0" w:line="240" w:lineRule="auto"/>
                    <w:jc w:val="right"/>
                  </w:pPr>
                  <w:r>
                    <w:rPr>
                      <w:rFonts w:ascii="Arial" w:eastAsia="Arial" w:hAnsi="Arial"/>
                      <w:color w:val="000000"/>
                      <w:sz w:val="14"/>
                    </w:rPr>
                    <w:t>8.582,64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D4171"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45D1F" w14:textId="77777777" w:rsidR="00767FEF" w:rsidRDefault="0059193D">
                  <w:pPr>
                    <w:spacing w:after="0" w:line="240" w:lineRule="auto"/>
                    <w:jc w:val="right"/>
                  </w:pPr>
                  <w:r>
                    <w:rPr>
                      <w:rFonts w:ascii="Arial" w:eastAsia="Arial" w:hAnsi="Arial"/>
                      <w:color w:val="000000"/>
                      <w:sz w:val="14"/>
                    </w:rPr>
                    <w:t>8.582,64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55CA1"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7BAF"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8B155" w14:textId="77777777" w:rsidR="00767FEF" w:rsidRDefault="0059193D">
                  <w:pPr>
                    <w:spacing w:after="0" w:line="240" w:lineRule="auto"/>
                    <w:jc w:val="right"/>
                  </w:pPr>
                  <w:r>
                    <w:rPr>
                      <w:rFonts w:ascii="Arial" w:eastAsia="Arial" w:hAnsi="Arial"/>
                      <w:color w:val="000000"/>
                      <w:sz w:val="14"/>
                    </w:rPr>
                    <w:t>27.02.2019</w:t>
                  </w:r>
                </w:p>
              </w:tc>
            </w:tr>
            <w:tr w:rsidR="00767FEF" w14:paraId="5FCF62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D2507" w14:textId="77777777" w:rsidR="00767FEF" w:rsidRDefault="0059193D">
                  <w:pPr>
                    <w:spacing w:after="0" w:line="240" w:lineRule="auto"/>
                  </w:pPr>
                  <w:r>
                    <w:rPr>
                      <w:rFonts w:ascii="Arial" w:eastAsia="Arial" w:hAnsi="Arial"/>
                      <w:color w:val="000000"/>
                      <w:sz w:val="14"/>
                    </w:rPr>
                    <w:t>01/18-JDN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26970" w14:textId="77777777" w:rsidR="00767FEF" w:rsidRDefault="0059193D">
                  <w:pPr>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3DD1C"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6328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E14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73D87" w14:textId="77777777" w:rsidR="00767FEF" w:rsidRDefault="0059193D">
                  <w:pPr>
                    <w:spacing w:after="0" w:line="240" w:lineRule="auto"/>
                  </w:pPr>
                  <w:r>
                    <w:rPr>
                      <w:rFonts w:ascii="Arial" w:eastAsia="Arial" w:hAnsi="Arial"/>
                      <w:color w:val="000000"/>
                      <w:sz w:val="14"/>
                    </w:rPr>
                    <w:t>PEKARNICA LATICA d.o.o. 24263347313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01F63"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0ED68" w14:textId="77777777" w:rsidR="00767FEF" w:rsidRDefault="0059193D">
                  <w:pPr>
                    <w:spacing w:after="0" w:line="240" w:lineRule="auto"/>
                    <w:jc w:val="right"/>
                  </w:pPr>
                  <w:r>
                    <w:rPr>
                      <w:rFonts w:ascii="Arial" w:eastAsia="Arial" w:hAnsi="Arial"/>
                      <w:color w:val="000000"/>
                      <w:sz w:val="14"/>
                    </w:rPr>
                    <w:t>05.02.2018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0A3D3"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97E7E" w14:textId="77777777" w:rsidR="00767FEF" w:rsidRDefault="0059193D">
                  <w:pPr>
                    <w:spacing w:after="0" w:line="240" w:lineRule="auto"/>
                    <w:jc w:val="right"/>
                  </w:pPr>
                  <w:r>
                    <w:rPr>
                      <w:rFonts w:ascii="Arial" w:eastAsia="Arial" w:hAnsi="Arial"/>
                      <w:color w:val="000000"/>
                      <w:sz w:val="14"/>
                    </w:rPr>
                    <w:t>34.885,60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65B06" w14:textId="77777777" w:rsidR="00767FEF" w:rsidRDefault="0059193D">
                  <w:pPr>
                    <w:spacing w:after="0" w:line="240" w:lineRule="auto"/>
                    <w:jc w:val="right"/>
                  </w:pPr>
                  <w:r>
                    <w:rPr>
                      <w:rFonts w:ascii="Arial" w:eastAsia="Arial" w:hAnsi="Arial"/>
                      <w:color w:val="000000"/>
                      <w:sz w:val="14"/>
                    </w:rPr>
                    <w:t>7.884,95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ED850" w14:textId="77777777" w:rsidR="00767FEF" w:rsidRDefault="0059193D">
                  <w:pPr>
                    <w:spacing w:after="0" w:line="240" w:lineRule="auto"/>
                    <w:jc w:val="right"/>
                  </w:pPr>
                  <w:r>
                    <w:rPr>
                      <w:rFonts w:ascii="Arial" w:eastAsia="Arial" w:hAnsi="Arial"/>
                      <w:color w:val="000000"/>
                      <w:sz w:val="14"/>
                    </w:rPr>
                    <w:t>42.770,55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D3474"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2133D" w14:textId="77777777" w:rsidR="00767FEF" w:rsidRDefault="0059193D">
                  <w:pPr>
                    <w:spacing w:after="0" w:line="240" w:lineRule="auto"/>
                    <w:jc w:val="right"/>
                  </w:pPr>
                  <w:r>
                    <w:rPr>
                      <w:rFonts w:ascii="Arial" w:eastAsia="Arial" w:hAnsi="Arial"/>
                      <w:color w:val="000000"/>
                      <w:sz w:val="14"/>
                    </w:rPr>
                    <w:t>42.770,55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907D7"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EA68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7B108" w14:textId="77777777" w:rsidR="00767FEF" w:rsidRDefault="0059193D">
                  <w:pPr>
                    <w:spacing w:after="0" w:line="240" w:lineRule="auto"/>
                    <w:jc w:val="right"/>
                  </w:pPr>
                  <w:r>
                    <w:rPr>
                      <w:rFonts w:ascii="Arial" w:eastAsia="Arial" w:hAnsi="Arial"/>
                      <w:color w:val="000000"/>
                      <w:sz w:val="14"/>
                    </w:rPr>
                    <w:t>27.02.2019</w:t>
                  </w:r>
                </w:p>
              </w:tc>
            </w:tr>
            <w:tr w:rsidR="00767FEF" w14:paraId="3F048D8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17648" w14:textId="77777777" w:rsidR="00767FEF" w:rsidRDefault="0059193D">
                  <w:pPr>
                    <w:spacing w:after="0" w:line="240" w:lineRule="auto"/>
                  </w:pPr>
                  <w:r>
                    <w:rPr>
                      <w:rFonts w:ascii="Arial" w:eastAsia="Arial" w:hAnsi="Arial"/>
                      <w:color w:val="000000"/>
                      <w:sz w:val="14"/>
                    </w:rPr>
                    <w:t>01/18-JDN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7D7F" w14:textId="77777777" w:rsidR="00767FEF" w:rsidRDefault="0059193D">
                  <w:pPr>
                    <w:spacing w:after="0" w:line="240" w:lineRule="auto"/>
                  </w:pPr>
                  <w:r>
                    <w:rPr>
                      <w:rFonts w:ascii="Arial" w:eastAsia="Arial" w:hAnsi="Arial"/>
                      <w:color w:val="000000"/>
                      <w:sz w:val="14"/>
                    </w:rPr>
                    <w:t>Kruh i krušni seminari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26D12"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0FA5"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8316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C8EBD" w14:textId="77777777" w:rsidR="00767FEF" w:rsidRDefault="0059193D">
                  <w:pPr>
                    <w:spacing w:after="0" w:line="240" w:lineRule="auto"/>
                  </w:pPr>
                  <w:r>
                    <w:rPr>
                      <w:rFonts w:ascii="Arial" w:eastAsia="Arial" w:hAnsi="Arial"/>
                      <w:color w:val="000000"/>
                      <w:sz w:val="14"/>
                    </w:rPr>
                    <w:t>UGOSTITELJSTVO ZRINSKI D.O.O. 08790759567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CE3B1"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7E109" w14:textId="77777777" w:rsidR="00767FEF" w:rsidRDefault="0059193D">
                  <w:pPr>
                    <w:spacing w:after="0" w:line="240" w:lineRule="auto"/>
                    <w:jc w:val="right"/>
                  </w:pPr>
                  <w:r>
                    <w:rPr>
                      <w:rFonts w:ascii="Arial" w:eastAsia="Arial" w:hAnsi="Arial"/>
                      <w:color w:val="000000"/>
                      <w:sz w:val="14"/>
                    </w:rPr>
                    <w:t>31.01.2018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0C0C1"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F8594" w14:textId="77777777" w:rsidR="00767FEF" w:rsidRDefault="0059193D">
                  <w:pPr>
                    <w:spacing w:after="0" w:line="240" w:lineRule="auto"/>
                    <w:jc w:val="right"/>
                  </w:pPr>
                  <w:r>
                    <w:rPr>
                      <w:rFonts w:ascii="Arial" w:eastAsia="Arial" w:hAnsi="Arial"/>
                      <w:color w:val="000000"/>
                      <w:sz w:val="14"/>
                    </w:rPr>
                    <w:t>46.134,50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453F5" w14:textId="77777777" w:rsidR="00767FEF" w:rsidRDefault="0059193D">
                  <w:pPr>
                    <w:spacing w:after="0" w:line="240" w:lineRule="auto"/>
                    <w:jc w:val="right"/>
                  </w:pPr>
                  <w:r>
                    <w:rPr>
                      <w:rFonts w:ascii="Arial" w:eastAsia="Arial" w:hAnsi="Arial"/>
                      <w:color w:val="000000"/>
                      <w:sz w:val="14"/>
                    </w:rPr>
                    <w:t>3.492,71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CBFF" w14:textId="77777777" w:rsidR="00767FEF" w:rsidRDefault="0059193D">
                  <w:pPr>
                    <w:spacing w:after="0" w:line="240" w:lineRule="auto"/>
                    <w:jc w:val="right"/>
                  </w:pPr>
                  <w:r>
                    <w:rPr>
                      <w:rFonts w:ascii="Arial" w:eastAsia="Arial" w:hAnsi="Arial"/>
                      <w:color w:val="000000"/>
                      <w:sz w:val="14"/>
                    </w:rPr>
                    <w:t>49.627,21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FE859"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1A222" w14:textId="77777777" w:rsidR="00767FEF" w:rsidRDefault="0059193D">
                  <w:pPr>
                    <w:spacing w:after="0" w:line="240" w:lineRule="auto"/>
                    <w:jc w:val="right"/>
                  </w:pPr>
                  <w:r>
                    <w:rPr>
                      <w:rFonts w:ascii="Arial" w:eastAsia="Arial" w:hAnsi="Arial"/>
                      <w:color w:val="000000"/>
                      <w:sz w:val="14"/>
                    </w:rPr>
                    <w:t>49.627,21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B950"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2E60F"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0CFE7" w14:textId="77777777" w:rsidR="00767FEF" w:rsidRDefault="0059193D">
                  <w:pPr>
                    <w:spacing w:after="0" w:line="240" w:lineRule="auto"/>
                    <w:jc w:val="right"/>
                  </w:pPr>
                  <w:r>
                    <w:rPr>
                      <w:rFonts w:ascii="Arial" w:eastAsia="Arial" w:hAnsi="Arial"/>
                      <w:color w:val="000000"/>
                      <w:sz w:val="14"/>
                    </w:rPr>
                    <w:t>27.02.2019</w:t>
                  </w:r>
                </w:p>
              </w:tc>
            </w:tr>
            <w:tr w:rsidR="00767FEF" w14:paraId="5C974DD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9896" w14:textId="77777777" w:rsidR="00767FEF" w:rsidRDefault="0059193D">
                  <w:pPr>
                    <w:spacing w:after="0" w:line="240" w:lineRule="auto"/>
                  </w:pPr>
                  <w:r>
                    <w:rPr>
                      <w:rFonts w:ascii="Arial" w:eastAsia="Arial" w:hAnsi="Arial"/>
                      <w:color w:val="000000"/>
                      <w:sz w:val="14"/>
                    </w:rPr>
                    <w:t>03/18-JDN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887D5" w14:textId="77777777" w:rsidR="00767FEF" w:rsidRDefault="0059193D">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FF250" w14:textId="77777777" w:rsidR="00767FEF" w:rsidRDefault="0059193D">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FAB5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C54D6"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6CBC"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B3DB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7204" w14:textId="77777777" w:rsidR="00767FEF" w:rsidRDefault="0059193D">
                  <w:pPr>
                    <w:spacing w:after="0" w:line="240" w:lineRule="auto"/>
                    <w:jc w:val="right"/>
                  </w:pPr>
                  <w:r>
                    <w:rPr>
                      <w:rFonts w:ascii="Arial" w:eastAsia="Arial" w:hAnsi="Arial"/>
                      <w:color w:val="000000"/>
                      <w:sz w:val="14"/>
                    </w:rPr>
                    <w:t>07.05.2018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1E9CE"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36251" w14:textId="77777777" w:rsidR="00767FEF" w:rsidRDefault="0059193D">
                  <w:pPr>
                    <w:spacing w:after="0" w:line="240" w:lineRule="auto"/>
                    <w:jc w:val="right"/>
                  </w:pPr>
                  <w:r>
                    <w:rPr>
                      <w:rFonts w:ascii="Arial" w:eastAsia="Arial" w:hAnsi="Arial"/>
                      <w:color w:val="000000"/>
                      <w:sz w:val="14"/>
                    </w:rPr>
                    <w:t>14.450,10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FBF80" w14:textId="77777777" w:rsidR="00767FEF" w:rsidRDefault="0059193D">
                  <w:pPr>
                    <w:spacing w:after="0" w:line="240" w:lineRule="auto"/>
                    <w:jc w:val="right"/>
                  </w:pPr>
                  <w:r>
                    <w:rPr>
                      <w:rFonts w:ascii="Arial" w:eastAsia="Arial" w:hAnsi="Arial"/>
                      <w:color w:val="000000"/>
                      <w:sz w:val="14"/>
                    </w:rPr>
                    <w:t>3.612,51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77EE" w14:textId="77777777" w:rsidR="00767FEF" w:rsidRDefault="0059193D">
                  <w:pPr>
                    <w:spacing w:after="0" w:line="240" w:lineRule="auto"/>
                    <w:jc w:val="right"/>
                  </w:pPr>
                  <w:r>
                    <w:rPr>
                      <w:rFonts w:ascii="Arial" w:eastAsia="Arial" w:hAnsi="Arial"/>
                      <w:color w:val="000000"/>
                      <w:sz w:val="14"/>
                    </w:rPr>
                    <w:t>18.062,62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FA48D"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88CD0" w14:textId="77777777" w:rsidR="00767FEF" w:rsidRDefault="0059193D">
                  <w:pPr>
                    <w:spacing w:after="0" w:line="240" w:lineRule="auto"/>
                    <w:jc w:val="right"/>
                  </w:pPr>
                  <w:r>
                    <w:rPr>
                      <w:rFonts w:ascii="Arial" w:eastAsia="Arial" w:hAnsi="Arial"/>
                      <w:color w:val="000000"/>
                      <w:sz w:val="14"/>
                    </w:rPr>
                    <w:t>18.062,62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EEE5D"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B47B7"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B20D4" w14:textId="77777777" w:rsidR="00767FEF" w:rsidRDefault="0059193D">
                  <w:pPr>
                    <w:spacing w:after="0" w:line="240" w:lineRule="auto"/>
                    <w:jc w:val="right"/>
                  </w:pPr>
                  <w:r>
                    <w:rPr>
                      <w:rFonts w:ascii="Arial" w:eastAsia="Arial" w:hAnsi="Arial"/>
                      <w:color w:val="000000"/>
                      <w:sz w:val="14"/>
                    </w:rPr>
                    <w:t>27.02.2019</w:t>
                  </w:r>
                </w:p>
              </w:tc>
            </w:tr>
            <w:tr w:rsidR="00767FEF" w14:paraId="31BE410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20F5E" w14:textId="77777777" w:rsidR="00767FEF" w:rsidRDefault="0059193D">
                  <w:pPr>
                    <w:spacing w:after="0" w:line="240" w:lineRule="auto"/>
                  </w:pPr>
                  <w:r>
                    <w:rPr>
                      <w:rFonts w:ascii="Arial" w:eastAsia="Arial" w:hAnsi="Arial"/>
                      <w:color w:val="000000"/>
                      <w:sz w:val="14"/>
                    </w:rPr>
                    <w:t>03/18-JDN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44FF6" w14:textId="77777777" w:rsidR="00767FEF" w:rsidRDefault="0059193D">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C366E" w14:textId="77777777" w:rsidR="00767FEF" w:rsidRDefault="0059193D">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0FE4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83F1E"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A1A64" w14:textId="77777777" w:rsidR="00767FEF" w:rsidRDefault="0059193D">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36CE2"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4EC00" w14:textId="77777777" w:rsidR="00767FEF" w:rsidRDefault="0059193D">
                  <w:pPr>
                    <w:spacing w:after="0" w:line="240" w:lineRule="auto"/>
                    <w:jc w:val="right"/>
                  </w:pPr>
                  <w:r>
                    <w:rPr>
                      <w:rFonts w:ascii="Arial" w:eastAsia="Arial" w:hAnsi="Arial"/>
                      <w:color w:val="000000"/>
                      <w:sz w:val="14"/>
                    </w:rPr>
                    <w:t>31.01.2018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E83EE"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829B0" w14:textId="77777777" w:rsidR="00767FEF" w:rsidRDefault="0059193D">
                  <w:pPr>
                    <w:spacing w:after="0" w:line="240" w:lineRule="auto"/>
                    <w:jc w:val="right"/>
                  </w:pPr>
                  <w:r>
                    <w:rPr>
                      <w:rFonts w:ascii="Arial" w:eastAsia="Arial" w:hAnsi="Arial"/>
                      <w:color w:val="000000"/>
                      <w:sz w:val="14"/>
                    </w:rPr>
                    <w:t>53.140,85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411D1" w14:textId="77777777" w:rsidR="00767FEF" w:rsidRDefault="0059193D">
                  <w:pPr>
                    <w:spacing w:after="0" w:line="240" w:lineRule="auto"/>
                    <w:jc w:val="right"/>
                  </w:pPr>
                  <w:r>
                    <w:rPr>
                      <w:rFonts w:ascii="Arial" w:eastAsia="Arial" w:hAnsi="Arial"/>
                      <w:color w:val="000000"/>
                      <w:sz w:val="14"/>
                    </w:rPr>
                    <w:t>11.920,73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C4056" w14:textId="77777777" w:rsidR="00767FEF" w:rsidRDefault="0059193D">
                  <w:pPr>
                    <w:spacing w:after="0" w:line="240" w:lineRule="auto"/>
                    <w:jc w:val="right"/>
                  </w:pPr>
                  <w:r>
                    <w:rPr>
                      <w:rFonts w:ascii="Arial" w:eastAsia="Arial" w:hAnsi="Arial"/>
                      <w:color w:val="000000"/>
                      <w:sz w:val="14"/>
                    </w:rPr>
                    <w:t>65.311,58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D1309"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01A68" w14:textId="77777777" w:rsidR="00767FEF" w:rsidRDefault="0059193D">
                  <w:pPr>
                    <w:spacing w:after="0" w:line="240" w:lineRule="auto"/>
                    <w:jc w:val="right"/>
                  </w:pPr>
                  <w:r>
                    <w:rPr>
                      <w:rFonts w:ascii="Arial" w:eastAsia="Arial" w:hAnsi="Arial"/>
                      <w:color w:val="000000"/>
                      <w:sz w:val="14"/>
                    </w:rPr>
                    <w:t>65.311,58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F55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606B"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8DEF5" w14:textId="77777777" w:rsidR="00767FEF" w:rsidRDefault="0059193D">
                  <w:pPr>
                    <w:spacing w:after="0" w:line="240" w:lineRule="auto"/>
                    <w:jc w:val="right"/>
                  </w:pPr>
                  <w:r>
                    <w:rPr>
                      <w:rFonts w:ascii="Arial" w:eastAsia="Arial" w:hAnsi="Arial"/>
                      <w:color w:val="000000"/>
                      <w:sz w:val="14"/>
                    </w:rPr>
                    <w:t>27.02.2019</w:t>
                  </w:r>
                </w:p>
              </w:tc>
            </w:tr>
            <w:tr w:rsidR="00767FEF" w14:paraId="27917C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1BC8D" w14:textId="77777777" w:rsidR="00767FEF" w:rsidRDefault="0059193D">
                  <w:pPr>
                    <w:spacing w:after="0" w:line="240" w:lineRule="auto"/>
                  </w:pPr>
                  <w:r>
                    <w:rPr>
                      <w:rFonts w:ascii="Arial" w:eastAsia="Arial" w:hAnsi="Arial"/>
                      <w:color w:val="000000"/>
                      <w:sz w:val="14"/>
                    </w:rPr>
                    <w:t>04/18-JDN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B559A" w14:textId="77777777" w:rsidR="00767FEF" w:rsidRDefault="0059193D">
                  <w:pPr>
                    <w:spacing w:after="0" w:line="240" w:lineRule="auto"/>
                  </w:pPr>
                  <w:r>
                    <w:rPr>
                      <w:rFonts w:ascii="Arial" w:eastAsia="Arial" w:hAnsi="Arial"/>
                      <w:color w:val="000000"/>
                      <w:sz w:val="14"/>
                    </w:rPr>
                    <w:t>Voće i orašasti plodovi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FA977" w14:textId="77777777" w:rsidR="00767FEF" w:rsidRDefault="0059193D">
                  <w:pPr>
                    <w:spacing w:after="0" w:line="240" w:lineRule="auto"/>
                    <w:jc w:val="center"/>
                  </w:pPr>
                  <w:r>
                    <w:rPr>
                      <w:rFonts w:ascii="Arial" w:eastAsia="Arial" w:hAnsi="Arial"/>
                      <w:color w:val="000000"/>
                      <w:sz w:val="14"/>
                    </w:rPr>
                    <w:t>03222000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54718"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55024"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488D"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C0A0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9D9AE" w14:textId="77777777" w:rsidR="00767FEF" w:rsidRDefault="0059193D">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0BCF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DC730" w14:textId="77777777" w:rsidR="00767FEF" w:rsidRDefault="0059193D">
                  <w:pPr>
                    <w:spacing w:after="0" w:line="240" w:lineRule="auto"/>
                    <w:jc w:val="right"/>
                  </w:pPr>
                  <w:r>
                    <w:rPr>
                      <w:rFonts w:ascii="Arial" w:eastAsia="Arial" w:hAnsi="Arial"/>
                      <w:color w:val="000000"/>
                      <w:sz w:val="14"/>
                    </w:rPr>
                    <w:t>13.228,40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F6185" w14:textId="77777777" w:rsidR="00767FEF" w:rsidRDefault="0059193D">
                  <w:pPr>
                    <w:spacing w:after="0" w:line="240" w:lineRule="auto"/>
                    <w:jc w:val="right"/>
                  </w:pPr>
                  <w:r>
                    <w:rPr>
                      <w:rFonts w:ascii="Arial" w:eastAsia="Arial" w:hAnsi="Arial"/>
                      <w:color w:val="000000"/>
                      <w:sz w:val="14"/>
                    </w:rPr>
                    <w:t>3.307,08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CE011" w14:textId="77777777" w:rsidR="00767FEF" w:rsidRDefault="0059193D">
                  <w:pPr>
                    <w:spacing w:after="0" w:line="240" w:lineRule="auto"/>
                    <w:jc w:val="right"/>
                  </w:pPr>
                  <w:r>
                    <w:rPr>
                      <w:rFonts w:ascii="Arial" w:eastAsia="Arial" w:hAnsi="Arial"/>
                      <w:color w:val="000000"/>
                      <w:sz w:val="14"/>
                    </w:rPr>
                    <w:t>16.535,53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CC139"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D6166" w14:textId="77777777" w:rsidR="00767FEF" w:rsidRDefault="0059193D">
                  <w:pPr>
                    <w:spacing w:after="0" w:line="240" w:lineRule="auto"/>
                    <w:jc w:val="right"/>
                  </w:pPr>
                  <w:r>
                    <w:rPr>
                      <w:rFonts w:ascii="Arial" w:eastAsia="Arial" w:hAnsi="Arial"/>
                      <w:color w:val="000000"/>
                      <w:sz w:val="14"/>
                    </w:rPr>
                    <w:t>16.535,53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E8103"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82CB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7BC59" w14:textId="77777777" w:rsidR="00767FEF" w:rsidRDefault="0059193D">
                  <w:pPr>
                    <w:spacing w:after="0" w:line="240" w:lineRule="auto"/>
                    <w:jc w:val="right"/>
                  </w:pPr>
                  <w:r>
                    <w:rPr>
                      <w:rFonts w:ascii="Arial" w:eastAsia="Arial" w:hAnsi="Arial"/>
                      <w:color w:val="000000"/>
                      <w:sz w:val="14"/>
                    </w:rPr>
                    <w:t>27.02.2019</w:t>
                  </w:r>
                </w:p>
              </w:tc>
            </w:tr>
            <w:tr w:rsidR="00767FEF" w14:paraId="2BEB574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994C1" w14:textId="77777777" w:rsidR="00767FEF" w:rsidRDefault="0059193D">
                  <w:pPr>
                    <w:spacing w:after="0" w:line="240" w:lineRule="auto"/>
                  </w:pPr>
                  <w:r>
                    <w:rPr>
                      <w:rFonts w:ascii="Arial" w:eastAsia="Arial" w:hAnsi="Arial"/>
                      <w:color w:val="000000"/>
                      <w:sz w:val="14"/>
                    </w:rPr>
                    <w:t>04/18-JDN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C6CA8" w14:textId="77777777" w:rsidR="00767FEF" w:rsidRDefault="0059193D">
                  <w:pPr>
                    <w:spacing w:after="0" w:line="240" w:lineRule="auto"/>
                  </w:pPr>
                  <w:r>
                    <w:rPr>
                      <w:rFonts w:ascii="Arial" w:eastAsia="Arial" w:hAnsi="Arial"/>
                      <w:color w:val="000000"/>
                      <w:sz w:val="14"/>
                    </w:rPr>
                    <w:t>Voće i orašasti plodovi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139E1" w14:textId="77777777" w:rsidR="00767FEF" w:rsidRDefault="0059193D">
                  <w:pPr>
                    <w:spacing w:after="0" w:line="240" w:lineRule="auto"/>
                    <w:jc w:val="center"/>
                  </w:pPr>
                  <w:r>
                    <w:rPr>
                      <w:rFonts w:ascii="Arial" w:eastAsia="Arial" w:hAnsi="Arial"/>
                      <w:color w:val="000000"/>
                      <w:sz w:val="14"/>
                    </w:rPr>
                    <w:t>03222000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64633"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00E1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929A0" w14:textId="77777777" w:rsidR="00767FEF" w:rsidRDefault="0059193D">
                  <w:pPr>
                    <w:spacing w:after="0" w:line="240" w:lineRule="auto"/>
                  </w:pPr>
                  <w:proofErr w:type="spellStart"/>
                  <w:r>
                    <w:rPr>
                      <w:rFonts w:ascii="Arial" w:eastAsia="Arial" w:hAnsi="Arial"/>
                      <w:color w:val="000000"/>
                      <w:sz w:val="14"/>
                    </w:rPr>
                    <w:t>Miklošić</w:t>
                  </w:r>
                  <w:proofErr w:type="spellEnd"/>
                  <w:r>
                    <w:rPr>
                      <w:rFonts w:ascii="Arial" w:eastAsia="Arial" w:hAnsi="Arial"/>
                      <w:color w:val="000000"/>
                      <w:sz w:val="14"/>
                    </w:rPr>
                    <w:t xml:space="preserve"> Davor "Jara" 70777207333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EAB7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544AE" w14:textId="77777777" w:rsidR="00767FEF" w:rsidRDefault="0059193D">
                  <w:pPr>
                    <w:spacing w:after="0" w:line="240" w:lineRule="auto"/>
                    <w:jc w:val="right"/>
                  </w:pPr>
                  <w:r>
                    <w:rPr>
                      <w:rFonts w:ascii="Arial" w:eastAsia="Arial" w:hAnsi="Arial"/>
                      <w:color w:val="000000"/>
                      <w:sz w:val="14"/>
                    </w:rPr>
                    <w:t>28.01.2018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8AD7E"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46BEC" w14:textId="77777777" w:rsidR="00767FEF" w:rsidRDefault="0059193D">
                  <w:pPr>
                    <w:spacing w:after="0" w:line="240" w:lineRule="auto"/>
                    <w:jc w:val="right"/>
                  </w:pPr>
                  <w:r>
                    <w:rPr>
                      <w:rFonts w:ascii="Arial" w:eastAsia="Arial" w:hAnsi="Arial"/>
                      <w:color w:val="000000"/>
                      <w:sz w:val="14"/>
                    </w:rPr>
                    <w:t>14.449,56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D42EE" w14:textId="77777777" w:rsidR="00767FEF" w:rsidRDefault="0059193D">
                  <w:pPr>
                    <w:spacing w:after="0" w:line="240" w:lineRule="auto"/>
                    <w:jc w:val="right"/>
                  </w:pPr>
                  <w:r>
                    <w:rPr>
                      <w:rFonts w:ascii="Arial" w:eastAsia="Arial" w:hAnsi="Arial"/>
                      <w:color w:val="000000"/>
                      <w:sz w:val="14"/>
                    </w:rPr>
                    <w:t>3.612,38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D8A97" w14:textId="77777777" w:rsidR="00767FEF" w:rsidRDefault="0059193D">
                  <w:pPr>
                    <w:spacing w:after="0" w:line="240" w:lineRule="auto"/>
                    <w:jc w:val="right"/>
                  </w:pPr>
                  <w:r>
                    <w:rPr>
                      <w:rFonts w:ascii="Arial" w:eastAsia="Arial" w:hAnsi="Arial"/>
                      <w:color w:val="000000"/>
                      <w:sz w:val="14"/>
                    </w:rPr>
                    <w:t>18.061,94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A8C6F"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6666" w14:textId="77777777" w:rsidR="00767FEF" w:rsidRDefault="0059193D">
                  <w:pPr>
                    <w:spacing w:after="0" w:line="240" w:lineRule="auto"/>
                    <w:jc w:val="right"/>
                  </w:pPr>
                  <w:r>
                    <w:rPr>
                      <w:rFonts w:ascii="Arial" w:eastAsia="Arial" w:hAnsi="Arial"/>
                      <w:color w:val="000000"/>
                      <w:sz w:val="14"/>
                    </w:rPr>
                    <w:t>18.061,94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73C6F"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3EF3"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B4D6" w14:textId="77777777" w:rsidR="00767FEF" w:rsidRDefault="0059193D">
                  <w:pPr>
                    <w:spacing w:after="0" w:line="240" w:lineRule="auto"/>
                    <w:jc w:val="right"/>
                  </w:pPr>
                  <w:r>
                    <w:rPr>
                      <w:rFonts w:ascii="Arial" w:eastAsia="Arial" w:hAnsi="Arial"/>
                      <w:color w:val="000000"/>
                      <w:sz w:val="14"/>
                    </w:rPr>
                    <w:t>27.02.2019</w:t>
                  </w:r>
                </w:p>
              </w:tc>
            </w:tr>
            <w:tr w:rsidR="00767FEF" w14:paraId="08470BE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0EB7A" w14:textId="77777777" w:rsidR="00767FEF" w:rsidRDefault="0059193D">
                  <w:pPr>
                    <w:spacing w:after="0" w:line="240" w:lineRule="auto"/>
                  </w:pPr>
                  <w:r>
                    <w:rPr>
                      <w:rFonts w:ascii="Arial" w:eastAsia="Arial" w:hAnsi="Arial"/>
                      <w:color w:val="000000"/>
                      <w:sz w:val="14"/>
                    </w:rPr>
                    <w:t>05/18-JDN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6A49A" w14:textId="77777777" w:rsidR="00767FEF" w:rsidRDefault="0059193D">
                  <w:pPr>
                    <w:spacing w:after="0" w:line="240" w:lineRule="auto"/>
                  </w:pPr>
                  <w:r>
                    <w:rPr>
                      <w:rFonts w:ascii="Arial" w:eastAsia="Arial" w:hAnsi="Arial"/>
                      <w:color w:val="000000"/>
                      <w:sz w:val="14"/>
                    </w:rPr>
                    <w:t>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57665" w14:textId="77777777" w:rsidR="00767FEF" w:rsidRDefault="0059193D">
                  <w:pPr>
                    <w:spacing w:after="0" w:line="240" w:lineRule="auto"/>
                    <w:jc w:val="center"/>
                  </w:pPr>
                  <w:r>
                    <w:rPr>
                      <w:rFonts w:ascii="Arial" w:eastAsia="Arial" w:hAnsi="Arial"/>
                      <w:color w:val="000000"/>
                      <w:sz w:val="14"/>
                    </w:rPr>
                    <w:t>03221000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BE15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0F97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EED72"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8167D"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39EB7" w14:textId="77777777" w:rsidR="00767FEF" w:rsidRDefault="0059193D">
                  <w:pPr>
                    <w:spacing w:after="0" w:line="240" w:lineRule="auto"/>
                    <w:jc w:val="right"/>
                  </w:pPr>
                  <w:r>
                    <w:rPr>
                      <w:rFonts w:ascii="Arial" w:eastAsia="Arial" w:hAnsi="Arial"/>
                      <w:color w:val="000000"/>
                      <w:sz w:val="14"/>
                    </w:rPr>
                    <w:t>12.01.2018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C9C23"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EB365" w14:textId="77777777" w:rsidR="00767FEF" w:rsidRDefault="0059193D">
                  <w:pPr>
                    <w:spacing w:after="0" w:line="240" w:lineRule="auto"/>
                    <w:jc w:val="right"/>
                  </w:pPr>
                  <w:r>
                    <w:rPr>
                      <w:rFonts w:ascii="Arial" w:eastAsia="Arial" w:hAnsi="Arial"/>
                      <w:color w:val="000000"/>
                      <w:sz w:val="14"/>
                    </w:rPr>
                    <w:t>8.950,73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50AE0" w14:textId="77777777" w:rsidR="00767FEF" w:rsidRDefault="0059193D">
                  <w:pPr>
                    <w:spacing w:after="0" w:line="240" w:lineRule="auto"/>
                    <w:jc w:val="right"/>
                  </w:pPr>
                  <w:r>
                    <w:rPr>
                      <w:rFonts w:ascii="Arial" w:eastAsia="Arial" w:hAnsi="Arial"/>
                      <w:color w:val="000000"/>
                      <w:sz w:val="14"/>
                    </w:rPr>
                    <w:t>2.237,61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EFD67" w14:textId="77777777" w:rsidR="00767FEF" w:rsidRDefault="0059193D">
                  <w:pPr>
                    <w:spacing w:after="0" w:line="240" w:lineRule="auto"/>
                    <w:jc w:val="right"/>
                  </w:pPr>
                  <w:r>
                    <w:rPr>
                      <w:rFonts w:ascii="Arial" w:eastAsia="Arial" w:hAnsi="Arial"/>
                      <w:color w:val="000000"/>
                      <w:sz w:val="14"/>
                    </w:rPr>
                    <w:t>11.188,34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C43F1"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74120" w14:textId="77777777" w:rsidR="00767FEF" w:rsidRDefault="0059193D">
                  <w:pPr>
                    <w:spacing w:after="0" w:line="240" w:lineRule="auto"/>
                    <w:jc w:val="right"/>
                  </w:pPr>
                  <w:r>
                    <w:rPr>
                      <w:rFonts w:ascii="Arial" w:eastAsia="Arial" w:hAnsi="Arial"/>
                      <w:color w:val="000000"/>
                      <w:sz w:val="14"/>
                    </w:rPr>
                    <w:t>11.188,34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A5AE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B6D1"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4F89" w14:textId="77777777" w:rsidR="00767FEF" w:rsidRDefault="0059193D">
                  <w:pPr>
                    <w:spacing w:after="0" w:line="240" w:lineRule="auto"/>
                    <w:jc w:val="right"/>
                  </w:pPr>
                  <w:r>
                    <w:rPr>
                      <w:rFonts w:ascii="Arial" w:eastAsia="Arial" w:hAnsi="Arial"/>
                      <w:color w:val="000000"/>
                      <w:sz w:val="14"/>
                    </w:rPr>
                    <w:t>27.02.2019</w:t>
                  </w:r>
                </w:p>
              </w:tc>
            </w:tr>
            <w:tr w:rsidR="00767FEF" w14:paraId="7E9A021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10559" w14:textId="77777777" w:rsidR="00767FEF" w:rsidRDefault="0059193D">
                  <w:pPr>
                    <w:spacing w:after="0" w:line="240" w:lineRule="auto"/>
                  </w:pPr>
                  <w:r>
                    <w:rPr>
                      <w:rFonts w:ascii="Arial" w:eastAsia="Arial" w:hAnsi="Arial"/>
                      <w:color w:val="000000"/>
                      <w:sz w:val="14"/>
                    </w:rPr>
                    <w:t>06/18-JDN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6EC0B"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A2B20"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4F40"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E4848"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7B9B6" w14:textId="77777777" w:rsidR="00767FEF" w:rsidRDefault="0059193D">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C66DD"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30DEA" w14:textId="77777777" w:rsidR="00767FEF" w:rsidRDefault="0059193D">
                  <w:pPr>
                    <w:spacing w:after="0" w:line="240" w:lineRule="auto"/>
                    <w:jc w:val="right"/>
                  </w:pPr>
                  <w:r>
                    <w:rPr>
                      <w:rFonts w:ascii="Arial" w:eastAsia="Arial" w:hAnsi="Arial"/>
                      <w:color w:val="000000"/>
                      <w:sz w:val="14"/>
                    </w:rPr>
                    <w:t>17.01.2018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9BDD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500C8" w14:textId="77777777" w:rsidR="00767FEF" w:rsidRDefault="0059193D">
                  <w:pPr>
                    <w:spacing w:after="0" w:line="240" w:lineRule="auto"/>
                    <w:jc w:val="right"/>
                  </w:pPr>
                  <w:r>
                    <w:rPr>
                      <w:rFonts w:ascii="Arial" w:eastAsia="Arial" w:hAnsi="Arial"/>
                      <w:color w:val="000000"/>
                      <w:sz w:val="14"/>
                    </w:rPr>
                    <w:t>7.017,36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BAF0F" w14:textId="77777777" w:rsidR="00767FEF" w:rsidRDefault="0059193D">
                  <w:pPr>
                    <w:spacing w:after="0" w:line="240" w:lineRule="auto"/>
                    <w:jc w:val="right"/>
                  </w:pPr>
                  <w:r>
                    <w:rPr>
                      <w:rFonts w:ascii="Arial" w:eastAsia="Arial" w:hAnsi="Arial"/>
                      <w:color w:val="000000"/>
                      <w:sz w:val="14"/>
                    </w:rPr>
                    <w:t>1.754,34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780FB" w14:textId="77777777" w:rsidR="00767FEF" w:rsidRDefault="0059193D">
                  <w:pPr>
                    <w:spacing w:after="0" w:line="240" w:lineRule="auto"/>
                    <w:jc w:val="right"/>
                  </w:pPr>
                  <w:r>
                    <w:rPr>
                      <w:rFonts w:ascii="Arial" w:eastAsia="Arial" w:hAnsi="Arial"/>
                      <w:color w:val="000000"/>
                      <w:sz w:val="14"/>
                    </w:rPr>
                    <w:t>8.771,70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EF4F"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8602D" w14:textId="77777777" w:rsidR="00767FEF" w:rsidRDefault="0059193D">
                  <w:pPr>
                    <w:spacing w:after="0" w:line="240" w:lineRule="auto"/>
                    <w:jc w:val="right"/>
                  </w:pPr>
                  <w:r>
                    <w:rPr>
                      <w:rFonts w:ascii="Arial" w:eastAsia="Arial" w:hAnsi="Arial"/>
                      <w:color w:val="000000"/>
                      <w:sz w:val="14"/>
                    </w:rPr>
                    <w:t>8.771,70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E53D8"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379D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5BDAB" w14:textId="77777777" w:rsidR="00767FEF" w:rsidRDefault="0059193D">
                  <w:pPr>
                    <w:spacing w:after="0" w:line="240" w:lineRule="auto"/>
                    <w:jc w:val="right"/>
                  </w:pPr>
                  <w:r>
                    <w:rPr>
                      <w:rFonts w:ascii="Arial" w:eastAsia="Arial" w:hAnsi="Arial"/>
                      <w:color w:val="000000"/>
                      <w:sz w:val="14"/>
                    </w:rPr>
                    <w:t>27.02.2019</w:t>
                  </w:r>
                </w:p>
              </w:tc>
            </w:tr>
            <w:tr w:rsidR="00767FEF" w14:paraId="7CBB6C7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E21CF" w14:textId="77777777" w:rsidR="00767FEF" w:rsidRDefault="0059193D">
                  <w:pPr>
                    <w:spacing w:after="0" w:line="240" w:lineRule="auto"/>
                  </w:pPr>
                  <w:r>
                    <w:rPr>
                      <w:rFonts w:ascii="Arial" w:eastAsia="Arial" w:hAnsi="Arial"/>
                      <w:color w:val="000000"/>
                      <w:sz w:val="14"/>
                    </w:rPr>
                    <w:t>06/18-JDN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0818"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77155"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3CA4E"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4F91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3B5D9"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43A46"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C4D64" w14:textId="77777777" w:rsidR="00767FEF" w:rsidRDefault="0059193D">
                  <w:pPr>
                    <w:spacing w:after="0" w:line="240" w:lineRule="auto"/>
                    <w:jc w:val="right"/>
                  </w:pPr>
                  <w:r>
                    <w:rPr>
                      <w:rFonts w:ascii="Arial" w:eastAsia="Arial" w:hAnsi="Arial"/>
                      <w:color w:val="000000"/>
                      <w:sz w:val="14"/>
                    </w:rPr>
                    <w:t>24.01.2018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1FDD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445DF" w14:textId="77777777" w:rsidR="00767FEF" w:rsidRDefault="0059193D">
                  <w:pPr>
                    <w:spacing w:after="0" w:line="240" w:lineRule="auto"/>
                    <w:jc w:val="right"/>
                  </w:pPr>
                  <w:r>
                    <w:rPr>
                      <w:rFonts w:ascii="Arial" w:eastAsia="Arial" w:hAnsi="Arial"/>
                      <w:color w:val="000000"/>
                      <w:sz w:val="14"/>
                    </w:rPr>
                    <w:t>3.455,62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96643" w14:textId="77777777" w:rsidR="00767FEF" w:rsidRDefault="0059193D">
                  <w:pPr>
                    <w:spacing w:after="0" w:line="240" w:lineRule="auto"/>
                    <w:jc w:val="right"/>
                  </w:pPr>
                  <w:r>
                    <w:rPr>
                      <w:rFonts w:ascii="Arial" w:eastAsia="Arial" w:hAnsi="Arial"/>
                      <w:color w:val="000000"/>
                      <w:sz w:val="14"/>
                    </w:rPr>
                    <w:t>863,88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4E18C" w14:textId="77777777" w:rsidR="00767FEF" w:rsidRDefault="0059193D">
                  <w:pPr>
                    <w:spacing w:after="0" w:line="240" w:lineRule="auto"/>
                    <w:jc w:val="right"/>
                  </w:pPr>
                  <w:r>
                    <w:rPr>
                      <w:rFonts w:ascii="Arial" w:eastAsia="Arial" w:hAnsi="Arial"/>
                      <w:color w:val="000000"/>
                      <w:sz w:val="14"/>
                    </w:rPr>
                    <w:t>4.319,55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D7D18"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4D543" w14:textId="77777777" w:rsidR="00767FEF" w:rsidRDefault="0059193D">
                  <w:pPr>
                    <w:spacing w:after="0" w:line="240" w:lineRule="auto"/>
                    <w:jc w:val="right"/>
                  </w:pPr>
                  <w:r>
                    <w:rPr>
                      <w:rFonts w:ascii="Arial" w:eastAsia="Arial" w:hAnsi="Arial"/>
                      <w:color w:val="000000"/>
                      <w:sz w:val="14"/>
                    </w:rPr>
                    <w:t>4.319,55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6597D"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C457"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FEC5C" w14:textId="77777777" w:rsidR="00767FEF" w:rsidRDefault="0059193D">
                  <w:pPr>
                    <w:spacing w:after="0" w:line="240" w:lineRule="auto"/>
                    <w:jc w:val="right"/>
                  </w:pPr>
                  <w:r>
                    <w:rPr>
                      <w:rFonts w:ascii="Arial" w:eastAsia="Arial" w:hAnsi="Arial"/>
                      <w:color w:val="000000"/>
                      <w:sz w:val="14"/>
                    </w:rPr>
                    <w:t>27.02.2019</w:t>
                  </w:r>
                </w:p>
              </w:tc>
            </w:tr>
            <w:tr w:rsidR="00767FEF" w14:paraId="19B0177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C4853" w14:textId="77777777" w:rsidR="00767FEF" w:rsidRDefault="0059193D">
                  <w:pPr>
                    <w:spacing w:after="0" w:line="240" w:lineRule="auto"/>
                  </w:pPr>
                  <w:r>
                    <w:rPr>
                      <w:rFonts w:ascii="Arial" w:eastAsia="Arial" w:hAnsi="Arial"/>
                      <w:color w:val="000000"/>
                      <w:sz w:val="14"/>
                    </w:rPr>
                    <w:t>06/18-JDN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F7C2E"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BDD5C"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7D46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812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01240"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908B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09B7D" w14:textId="77777777" w:rsidR="00767FEF" w:rsidRDefault="0059193D">
                  <w:pPr>
                    <w:spacing w:after="0" w:line="240" w:lineRule="auto"/>
                    <w:jc w:val="right"/>
                  </w:pPr>
                  <w:r>
                    <w:rPr>
                      <w:rFonts w:ascii="Arial" w:eastAsia="Arial" w:hAnsi="Arial"/>
                      <w:color w:val="000000"/>
                      <w:sz w:val="14"/>
                    </w:rPr>
                    <w:t>11.01.2018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9F508"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2006" w14:textId="77777777" w:rsidR="00767FEF" w:rsidRDefault="0059193D">
                  <w:pPr>
                    <w:spacing w:after="0" w:line="240" w:lineRule="auto"/>
                    <w:jc w:val="right"/>
                  </w:pPr>
                  <w:r>
                    <w:rPr>
                      <w:rFonts w:ascii="Arial" w:eastAsia="Arial" w:hAnsi="Arial"/>
                      <w:color w:val="000000"/>
                      <w:sz w:val="14"/>
                    </w:rPr>
                    <w:t>12.318,62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B8A81" w14:textId="77777777" w:rsidR="00767FEF" w:rsidRDefault="0059193D">
                  <w:pPr>
                    <w:spacing w:after="0" w:line="240" w:lineRule="auto"/>
                    <w:jc w:val="right"/>
                  </w:pPr>
                  <w:r>
                    <w:rPr>
                      <w:rFonts w:ascii="Arial" w:eastAsia="Arial" w:hAnsi="Arial"/>
                      <w:color w:val="000000"/>
                      <w:sz w:val="14"/>
                    </w:rPr>
                    <w:t>3.079,63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D484F" w14:textId="77777777" w:rsidR="00767FEF" w:rsidRDefault="0059193D">
                  <w:pPr>
                    <w:spacing w:after="0" w:line="240" w:lineRule="auto"/>
                    <w:jc w:val="right"/>
                  </w:pPr>
                  <w:r>
                    <w:rPr>
                      <w:rFonts w:ascii="Arial" w:eastAsia="Arial" w:hAnsi="Arial"/>
                      <w:color w:val="000000"/>
                      <w:sz w:val="14"/>
                    </w:rPr>
                    <w:t>15.398,26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BE98B"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B7A99" w14:textId="77777777" w:rsidR="00767FEF" w:rsidRDefault="0059193D">
                  <w:pPr>
                    <w:spacing w:after="0" w:line="240" w:lineRule="auto"/>
                    <w:jc w:val="right"/>
                  </w:pPr>
                  <w:r>
                    <w:rPr>
                      <w:rFonts w:ascii="Arial" w:eastAsia="Arial" w:hAnsi="Arial"/>
                      <w:color w:val="000000"/>
                      <w:sz w:val="14"/>
                    </w:rPr>
                    <w:t>15.398,26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B183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D17F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DA06C" w14:textId="77777777" w:rsidR="00767FEF" w:rsidRDefault="0059193D">
                  <w:pPr>
                    <w:spacing w:after="0" w:line="240" w:lineRule="auto"/>
                    <w:jc w:val="right"/>
                  </w:pPr>
                  <w:r>
                    <w:rPr>
                      <w:rFonts w:ascii="Arial" w:eastAsia="Arial" w:hAnsi="Arial"/>
                      <w:color w:val="000000"/>
                      <w:sz w:val="14"/>
                    </w:rPr>
                    <w:t>27.02.2019</w:t>
                  </w:r>
                </w:p>
              </w:tc>
            </w:tr>
            <w:tr w:rsidR="00767FEF" w14:paraId="7221DC4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10DF8" w14:textId="77777777" w:rsidR="00767FEF" w:rsidRDefault="0059193D">
                  <w:pPr>
                    <w:spacing w:after="0" w:line="240" w:lineRule="auto"/>
                  </w:pPr>
                  <w:r>
                    <w:rPr>
                      <w:rFonts w:ascii="Arial" w:eastAsia="Arial" w:hAnsi="Arial"/>
                      <w:color w:val="000000"/>
                      <w:sz w:val="14"/>
                    </w:rPr>
                    <w:t>07/18-JDN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19F7C"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04153"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6C87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6849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916CE"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CAC0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0AEE2" w14:textId="77777777" w:rsidR="00767FEF" w:rsidRDefault="0059193D">
                  <w:pPr>
                    <w:spacing w:after="0" w:line="240" w:lineRule="auto"/>
                    <w:jc w:val="right"/>
                  </w:pPr>
                  <w:r>
                    <w:rPr>
                      <w:rFonts w:ascii="Arial" w:eastAsia="Arial" w:hAnsi="Arial"/>
                      <w:color w:val="000000"/>
                      <w:sz w:val="14"/>
                    </w:rPr>
                    <w:t>11.01.2018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F73C"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67844" w14:textId="77777777" w:rsidR="00767FEF" w:rsidRDefault="0059193D">
                  <w:pPr>
                    <w:spacing w:after="0" w:line="240" w:lineRule="auto"/>
                    <w:jc w:val="right"/>
                  </w:pPr>
                  <w:r>
                    <w:rPr>
                      <w:rFonts w:ascii="Arial" w:eastAsia="Arial" w:hAnsi="Arial"/>
                      <w:color w:val="000000"/>
                      <w:sz w:val="14"/>
                    </w:rPr>
                    <w:t>57.298,01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07669" w14:textId="77777777" w:rsidR="00767FEF" w:rsidRDefault="0059193D">
                  <w:pPr>
                    <w:spacing w:after="0" w:line="240" w:lineRule="auto"/>
                    <w:jc w:val="right"/>
                  </w:pPr>
                  <w:r>
                    <w:rPr>
                      <w:rFonts w:ascii="Arial" w:eastAsia="Arial" w:hAnsi="Arial"/>
                      <w:color w:val="000000"/>
                      <w:sz w:val="14"/>
                    </w:rPr>
                    <w:t>14.013,37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B6C57" w14:textId="77777777" w:rsidR="00767FEF" w:rsidRDefault="0059193D">
                  <w:pPr>
                    <w:spacing w:after="0" w:line="240" w:lineRule="auto"/>
                    <w:jc w:val="right"/>
                  </w:pPr>
                  <w:r>
                    <w:rPr>
                      <w:rFonts w:ascii="Arial" w:eastAsia="Arial" w:hAnsi="Arial"/>
                      <w:color w:val="000000"/>
                      <w:sz w:val="14"/>
                    </w:rPr>
                    <w:t>71.311,36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2968"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978E4" w14:textId="77777777" w:rsidR="00767FEF" w:rsidRDefault="0059193D">
                  <w:pPr>
                    <w:spacing w:after="0" w:line="240" w:lineRule="auto"/>
                    <w:jc w:val="right"/>
                  </w:pPr>
                  <w:r>
                    <w:rPr>
                      <w:rFonts w:ascii="Arial" w:eastAsia="Arial" w:hAnsi="Arial"/>
                      <w:color w:val="000000"/>
                      <w:sz w:val="14"/>
                    </w:rPr>
                    <w:t>71.311,36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F6AE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573A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326BD" w14:textId="77777777" w:rsidR="00767FEF" w:rsidRDefault="0059193D">
                  <w:pPr>
                    <w:spacing w:after="0" w:line="240" w:lineRule="auto"/>
                    <w:jc w:val="right"/>
                  </w:pPr>
                  <w:r>
                    <w:rPr>
                      <w:rFonts w:ascii="Arial" w:eastAsia="Arial" w:hAnsi="Arial"/>
                      <w:color w:val="000000"/>
                      <w:sz w:val="14"/>
                    </w:rPr>
                    <w:t>27.02.2019</w:t>
                  </w:r>
                </w:p>
              </w:tc>
            </w:tr>
            <w:tr w:rsidR="00767FEF" w14:paraId="5E8A50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D664B" w14:textId="77777777" w:rsidR="00767FEF" w:rsidRDefault="0059193D">
                  <w:pPr>
                    <w:spacing w:after="0" w:line="240" w:lineRule="auto"/>
                  </w:pPr>
                  <w:r>
                    <w:rPr>
                      <w:rFonts w:ascii="Arial" w:eastAsia="Arial" w:hAnsi="Arial"/>
                      <w:color w:val="000000"/>
                      <w:sz w:val="14"/>
                    </w:rPr>
                    <w:t>07/18-JDN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0983"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BBE41"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EB163"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7DA69"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2D7DE"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044CE"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C4E8E" w14:textId="77777777" w:rsidR="00767FEF" w:rsidRDefault="0059193D">
                  <w:pPr>
                    <w:spacing w:after="0" w:line="240" w:lineRule="auto"/>
                    <w:jc w:val="right"/>
                  </w:pPr>
                  <w:r>
                    <w:rPr>
                      <w:rFonts w:ascii="Arial" w:eastAsia="Arial" w:hAnsi="Arial"/>
                      <w:color w:val="000000"/>
                      <w:sz w:val="14"/>
                    </w:rPr>
                    <w:t>12.01.2018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E6E83"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251AA" w14:textId="77777777" w:rsidR="00767FEF" w:rsidRDefault="0059193D">
                  <w:pPr>
                    <w:spacing w:after="0" w:line="240" w:lineRule="auto"/>
                    <w:jc w:val="right"/>
                  </w:pPr>
                  <w:r>
                    <w:rPr>
                      <w:rFonts w:ascii="Arial" w:eastAsia="Arial" w:hAnsi="Arial"/>
                      <w:color w:val="000000"/>
                      <w:sz w:val="14"/>
                    </w:rPr>
                    <w:t>22.857,59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39179" w14:textId="77777777" w:rsidR="00767FEF" w:rsidRDefault="0059193D">
                  <w:pPr>
                    <w:spacing w:after="0" w:line="240" w:lineRule="auto"/>
                    <w:jc w:val="right"/>
                  </w:pPr>
                  <w:r>
                    <w:rPr>
                      <w:rFonts w:ascii="Arial" w:eastAsia="Arial" w:hAnsi="Arial"/>
                      <w:color w:val="000000"/>
                      <w:sz w:val="14"/>
                    </w:rPr>
                    <w:t>5.098,21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07099" w14:textId="77777777" w:rsidR="00767FEF" w:rsidRDefault="0059193D">
                  <w:pPr>
                    <w:spacing w:after="0" w:line="240" w:lineRule="auto"/>
                    <w:jc w:val="right"/>
                  </w:pPr>
                  <w:r>
                    <w:rPr>
                      <w:rFonts w:ascii="Arial" w:eastAsia="Arial" w:hAnsi="Arial"/>
                      <w:color w:val="000000"/>
                      <w:sz w:val="14"/>
                    </w:rPr>
                    <w:t>27.955,80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C8CC7"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1770D" w14:textId="77777777" w:rsidR="00767FEF" w:rsidRDefault="0059193D">
                  <w:pPr>
                    <w:spacing w:after="0" w:line="240" w:lineRule="auto"/>
                    <w:jc w:val="right"/>
                  </w:pPr>
                  <w:r>
                    <w:rPr>
                      <w:rFonts w:ascii="Arial" w:eastAsia="Arial" w:hAnsi="Arial"/>
                      <w:color w:val="000000"/>
                      <w:sz w:val="14"/>
                    </w:rPr>
                    <w:t>27.955,80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0EF82"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13A80"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E0609" w14:textId="77777777" w:rsidR="00767FEF" w:rsidRDefault="0059193D">
                  <w:pPr>
                    <w:spacing w:after="0" w:line="240" w:lineRule="auto"/>
                    <w:jc w:val="right"/>
                  </w:pPr>
                  <w:r>
                    <w:rPr>
                      <w:rFonts w:ascii="Arial" w:eastAsia="Arial" w:hAnsi="Arial"/>
                      <w:color w:val="000000"/>
                      <w:sz w:val="14"/>
                    </w:rPr>
                    <w:t>27.02.2019</w:t>
                  </w:r>
                </w:p>
              </w:tc>
            </w:tr>
            <w:tr w:rsidR="00767FEF" w14:paraId="207DBE6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85DCF" w14:textId="77777777" w:rsidR="00767FEF" w:rsidRDefault="0059193D">
                  <w:pPr>
                    <w:spacing w:after="0" w:line="240" w:lineRule="auto"/>
                  </w:pPr>
                  <w:r>
                    <w:rPr>
                      <w:rFonts w:ascii="Arial" w:eastAsia="Arial" w:hAnsi="Arial"/>
                      <w:color w:val="000000"/>
                      <w:sz w:val="14"/>
                    </w:rPr>
                    <w:t>07/18-JDN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3D05A"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D3CD"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647C7"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C4AC7"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D7195" w14:textId="77777777" w:rsidR="00767FEF" w:rsidRDefault="0059193D">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B5CCD"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3E37D" w14:textId="77777777" w:rsidR="00767FEF" w:rsidRDefault="0059193D">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B0308"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034D5" w14:textId="77777777" w:rsidR="00767FEF" w:rsidRDefault="0059193D">
                  <w:pPr>
                    <w:spacing w:after="0" w:line="240" w:lineRule="auto"/>
                    <w:jc w:val="right"/>
                  </w:pPr>
                  <w:r>
                    <w:rPr>
                      <w:rFonts w:ascii="Arial" w:eastAsia="Arial" w:hAnsi="Arial"/>
                      <w:color w:val="000000"/>
                      <w:sz w:val="14"/>
                    </w:rPr>
                    <w:t>6.288,75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8AA7" w14:textId="77777777" w:rsidR="00767FEF" w:rsidRDefault="0059193D">
                  <w:pPr>
                    <w:spacing w:after="0" w:line="240" w:lineRule="auto"/>
                    <w:jc w:val="right"/>
                  </w:pPr>
                  <w:r>
                    <w:rPr>
                      <w:rFonts w:ascii="Arial" w:eastAsia="Arial" w:hAnsi="Arial"/>
                      <w:color w:val="000000"/>
                      <w:sz w:val="14"/>
                    </w:rPr>
                    <w:t>1.572,18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ECFC8" w14:textId="77777777" w:rsidR="00767FEF" w:rsidRDefault="0059193D">
                  <w:pPr>
                    <w:spacing w:after="0" w:line="240" w:lineRule="auto"/>
                    <w:jc w:val="right"/>
                  </w:pPr>
                  <w:r>
                    <w:rPr>
                      <w:rFonts w:ascii="Arial" w:eastAsia="Arial" w:hAnsi="Arial"/>
                      <w:color w:val="000000"/>
                      <w:sz w:val="14"/>
                    </w:rPr>
                    <w:t>7.860,93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5FE73"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F76F7" w14:textId="77777777" w:rsidR="00767FEF" w:rsidRDefault="0059193D">
                  <w:pPr>
                    <w:spacing w:after="0" w:line="240" w:lineRule="auto"/>
                    <w:jc w:val="right"/>
                  </w:pPr>
                  <w:r>
                    <w:rPr>
                      <w:rFonts w:ascii="Arial" w:eastAsia="Arial" w:hAnsi="Arial"/>
                      <w:color w:val="000000"/>
                      <w:sz w:val="14"/>
                    </w:rPr>
                    <w:t>7.860,93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3BED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E1C0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5CFB2" w14:textId="77777777" w:rsidR="00767FEF" w:rsidRDefault="0059193D">
                  <w:pPr>
                    <w:spacing w:after="0" w:line="240" w:lineRule="auto"/>
                    <w:jc w:val="right"/>
                  </w:pPr>
                  <w:r>
                    <w:rPr>
                      <w:rFonts w:ascii="Arial" w:eastAsia="Arial" w:hAnsi="Arial"/>
                      <w:color w:val="000000"/>
                      <w:sz w:val="14"/>
                    </w:rPr>
                    <w:t>27.02.2019</w:t>
                  </w:r>
                </w:p>
              </w:tc>
            </w:tr>
            <w:tr w:rsidR="00767FEF" w14:paraId="3C2883B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D3322" w14:textId="77777777" w:rsidR="00767FEF" w:rsidRDefault="0059193D">
                  <w:pPr>
                    <w:spacing w:after="0" w:line="240" w:lineRule="auto"/>
                  </w:pPr>
                  <w:r>
                    <w:rPr>
                      <w:rFonts w:ascii="Arial" w:eastAsia="Arial" w:hAnsi="Arial"/>
                      <w:color w:val="000000"/>
                      <w:sz w:val="14"/>
                    </w:rPr>
                    <w:t>07/18-JDN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F530E"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2004C"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256F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06A58"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CBFF5" w14:textId="77777777" w:rsidR="00767FEF" w:rsidRDefault="0059193D">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CFBE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9E940" w14:textId="77777777" w:rsidR="00767FEF" w:rsidRDefault="0059193D">
                  <w:pPr>
                    <w:spacing w:after="0" w:line="240" w:lineRule="auto"/>
                    <w:jc w:val="right"/>
                  </w:pPr>
                  <w:r>
                    <w:rPr>
                      <w:rFonts w:ascii="Arial" w:eastAsia="Arial" w:hAnsi="Arial"/>
                      <w:color w:val="000000"/>
                      <w:sz w:val="14"/>
                    </w:rPr>
                    <w:t>22.02.2018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60588"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EFE9C" w14:textId="77777777" w:rsidR="00767FEF" w:rsidRDefault="0059193D">
                  <w:pPr>
                    <w:spacing w:after="0" w:line="240" w:lineRule="auto"/>
                    <w:jc w:val="right"/>
                  </w:pPr>
                  <w:r>
                    <w:rPr>
                      <w:rFonts w:ascii="Arial" w:eastAsia="Arial" w:hAnsi="Arial"/>
                      <w:color w:val="000000"/>
                      <w:sz w:val="14"/>
                    </w:rPr>
                    <w:t>6.864,60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A7618" w14:textId="77777777" w:rsidR="00767FEF" w:rsidRDefault="0059193D">
                  <w:pPr>
                    <w:spacing w:after="0" w:line="240" w:lineRule="auto"/>
                    <w:jc w:val="right"/>
                  </w:pPr>
                  <w:r>
                    <w:rPr>
                      <w:rFonts w:ascii="Arial" w:eastAsia="Arial" w:hAnsi="Arial"/>
                      <w:color w:val="000000"/>
                      <w:sz w:val="14"/>
                    </w:rPr>
                    <w:t>1.716,15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1653D" w14:textId="77777777" w:rsidR="00767FEF" w:rsidRDefault="0059193D">
                  <w:pPr>
                    <w:spacing w:after="0" w:line="240" w:lineRule="auto"/>
                    <w:jc w:val="right"/>
                  </w:pPr>
                  <w:r>
                    <w:rPr>
                      <w:rFonts w:ascii="Arial" w:eastAsia="Arial" w:hAnsi="Arial"/>
                      <w:color w:val="000000"/>
                      <w:sz w:val="14"/>
                    </w:rPr>
                    <w:t>8.580,75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5AC00"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469D9" w14:textId="77777777" w:rsidR="00767FEF" w:rsidRDefault="0059193D">
                  <w:pPr>
                    <w:spacing w:after="0" w:line="240" w:lineRule="auto"/>
                    <w:jc w:val="right"/>
                  </w:pPr>
                  <w:r>
                    <w:rPr>
                      <w:rFonts w:ascii="Arial" w:eastAsia="Arial" w:hAnsi="Arial"/>
                      <w:color w:val="000000"/>
                      <w:sz w:val="14"/>
                    </w:rPr>
                    <w:t>8.580,75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6840"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1E7E"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F86F0" w14:textId="77777777" w:rsidR="00767FEF" w:rsidRDefault="0059193D">
                  <w:pPr>
                    <w:spacing w:after="0" w:line="240" w:lineRule="auto"/>
                    <w:jc w:val="right"/>
                  </w:pPr>
                  <w:r>
                    <w:rPr>
                      <w:rFonts w:ascii="Arial" w:eastAsia="Arial" w:hAnsi="Arial"/>
                      <w:color w:val="000000"/>
                      <w:sz w:val="14"/>
                    </w:rPr>
                    <w:t>27.02.2019</w:t>
                  </w:r>
                </w:p>
              </w:tc>
            </w:tr>
            <w:tr w:rsidR="00767FEF" w14:paraId="42FFACB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1910" w14:textId="77777777" w:rsidR="00767FEF" w:rsidRDefault="0059193D">
                  <w:pPr>
                    <w:spacing w:after="0" w:line="240" w:lineRule="auto"/>
                  </w:pPr>
                  <w:r>
                    <w:rPr>
                      <w:rFonts w:ascii="Arial" w:eastAsia="Arial" w:hAnsi="Arial"/>
                      <w:color w:val="000000"/>
                      <w:sz w:val="14"/>
                    </w:rPr>
                    <w:t>08/18-JDN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5837C" w14:textId="77777777" w:rsidR="00767FEF" w:rsidRDefault="0059193D">
                  <w:pPr>
                    <w:spacing w:after="0" w:line="240" w:lineRule="auto"/>
                  </w:pPr>
                  <w:r>
                    <w:rPr>
                      <w:rFonts w:ascii="Arial" w:eastAsia="Arial" w:hAnsi="Arial"/>
                      <w:color w:val="000000"/>
                      <w:sz w:val="14"/>
                    </w:rPr>
                    <w:t>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1EB82" w14:textId="77777777" w:rsidR="00767FEF" w:rsidRDefault="0059193D">
                  <w:pPr>
                    <w:spacing w:after="0" w:line="240" w:lineRule="auto"/>
                    <w:jc w:val="center"/>
                  </w:pPr>
                  <w:r>
                    <w:rPr>
                      <w:rFonts w:ascii="Arial" w:eastAsia="Arial" w:hAnsi="Arial"/>
                      <w:color w:val="000000"/>
                      <w:sz w:val="14"/>
                    </w:rPr>
                    <w:t>15812200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D4A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F29BE"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12967" w14:textId="77777777" w:rsidR="00767FEF" w:rsidRDefault="0059193D">
                  <w:pPr>
                    <w:spacing w:after="0" w:line="240" w:lineRule="auto"/>
                  </w:pPr>
                  <w:r>
                    <w:rPr>
                      <w:rFonts w:ascii="Arial" w:eastAsia="Arial" w:hAnsi="Arial"/>
                      <w:color w:val="000000"/>
                      <w:sz w:val="14"/>
                    </w:rPr>
                    <w:t>Slatke delicije d.o.o. Koprivnica 44228667551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E23EB"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4BD7E" w14:textId="77777777" w:rsidR="00767FEF" w:rsidRDefault="0059193D">
                  <w:pPr>
                    <w:spacing w:after="0" w:line="240" w:lineRule="auto"/>
                    <w:jc w:val="right"/>
                  </w:pPr>
                  <w:r>
                    <w:rPr>
                      <w:rFonts w:ascii="Arial" w:eastAsia="Arial" w:hAnsi="Arial"/>
                      <w:color w:val="000000"/>
                      <w:sz w:val="14"/>
                    </w:rPr>
                    <w:t>07.02.2018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683C8"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A76FC" w14:textId="77777777" w:rsidR="00767FEF" w:rsidRDefault="0059193D">
                  <w:pPr>
                    <w:spacing w:after="0" w:line="240" w:lineRule="auto"/>
                    <w:jc w:val="right"/>
                  </w:pPr>
                  <w:r>
                    <w:rPr>
                      <w:rFonts w:ascii="Arial" w:eastAsia="Arial" w:hAnsi="Arial"/>
                      <w:color w:val="000000"/>
                      <w:sz w:val="14"/>
                    </w:rPr>
                    <w:t>13.330,08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36788" w14:textId="77777777" w:rsidR="00767FEF" w:rsidRDefault="0059193D">
                  <w:pPr>
                    <w:spacing w:after="0" w:line="240" w:lineRule="auto"/>
                    <w:jc w:val="right"/>
                  </w:pPr>
                  <w:r>
                    <w:rPr>
                      <w:rFonts w:ascii="Arial" w:eastAsia="Arial" w:hAnsi="Arial"/>
                      <w:color w:val="000000"/>
                      <w:sz w:val="14"/>
                    </w:rPr>
                    <w:t>3.332,52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798E9" w14:textId="77777777" w:rsidR="00767FEF" w:rsidRDefault="0059193D">
                  <w:pPr>
                    <w:spacing w:after="0" w:line="240" w:lineRule="auto"/>
                    <w:jc w:val="right"/>
                  </w:pPr>
                  <w:r>
                    <w:rPr>
                      <w:rFonts w:ascii="Arial" w:eastAsia="Arial" w:hAnsi="Arial"/>
                      <w:color w:val="000000"/>
                      <w:sz w:val="14"/>
                    </w:rPr>
                    <w:t>16.662,60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E794"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DF6CC" w14:textId="77777777" w:rsidR="00767FEF" w:rsidRDefault="0059193D">
                  <w:pPr>
                    <w:spacing w:after="0" w:line="240" w:lineRule="auto"/>
                    <w:jc w:val="right"/>
                  </w:pPr>
                  <w:r>
                    <w:rPr>
                      <w:rFonts w:ascii="Arial" w:eastAsia="Arial" w:hAnsi="Arial"/>
                      <w:color w:val="000000"/>
                      <w:sz w:val="14"/>
                    </w:rPr>
                    <w:t>16.662,60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1EEB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0A19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45BB8" w14:textId="77777777" w:rsidR="00767FEF" w:rsidRDefault="0059193D">
                  <w:pPr>
                    <w:spacing w:after="0" w:line="240" w:lineRule="auto"/>
                    <w:jc w:val="right"/>
                  </w:pPr>
                  <w:r>
                    <w:rPr>
                      <w:rFonts w:ascii="Arial" w:eastAsia="Arial" w:hAnsi="Arial"/>
                      <w:color w:val="000000"/>
                      <w:sz w:val="14"/>
                    </w:rPr>
                    <w:t>27.02.2019</w:t>
                  </w:r>
                </w:p>
              </w:tc>
            </w:tr>
            <w:tr w:rsidR="00767FEF" w14:paraId="7BDE240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0A5BD" w14:textId="77777777" w:rsidR="00767FEF" w:rsidRDefault="0059193D">
                  <w:pPr>
                    <w:spacing w:after="0" w:line="240" w:lineRule="auto"/>
                  </w:pPr>
                  <w:r>
                    <w:rPr>
                      <w:rFonts w:ascii="Arial" w:eastAsia="Arial" w:hAnsi="Arial"/>
                      <w:color w:val="000000"/>
                      <w:sz w:val="14"/>
                    </w:rPr>
                    <w:t>05/18-JDN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340A3" w14:textId="77777777" w:rsidR="00767FEF" w:rsidRDefault="0059193D">
                  <w:pPr>
                    <w:spacing w:after="0" w:line="240" w:lineRule="auto"/>
                  </w:pPr>
                  <w:r>
                    <w:rPr>
                      <w:rFonts w:ascii="Arial" w:eastAsia="Arial" w:hAnsi="Arial"/>
                      <w:color w:val="000000"/>
                      <w:sz w:val="14"/>
                    </w:rPr>
                    <w:t>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3AC85" w14:textId="77777777" w:rsidR="00767FEF" w:rsidRDefault="0059193D">
                  <w:pPr>
                    <w:spacing w:after="0" w:line="240" w:lineRule="auto"/>
                    <w:jc w:val="center"/>
                  </w:pPr>
                  <w:r>
                    <w:rPr>
                      <w:rFonts w:ascii="Arial" w:eastAsia="Arial" w:hAnsi="Arial"/>
                      <w:color w:val="000000"/>
                      <w:sz w:val="14"/>
                    </w:rPr>
                    <w:t>03221000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E352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A9E11"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EDE26" w14:textId="77777777" w:rsidR="00767FEF" w:rsidRDefault="0059193D">
                  <w:pPr>
                    <w:spacing w:after="0" w:line="240" w:lineRule="auto"/>
                  </w:pPr>
                  <w:r>
                    <w:rPr>
                      <w:rFonts w:ascii="Arial" w:eastAsia="Arial" w:hAnsi="Arial"/>
                      <w:color w:val="000000"/>
                      <w:sz w:val="14"/>
                    </w:rPr>
                    <w:t>POLJOPRIVREDNO GOSPODARSTVO VLADO HALAČEK 69362413569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D27E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0A96D" w14:textId="77777777" w:rsidR="00767FEF" w:rsidRDefault="0059193D">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092A4"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66177" w14:textId="77777777" w:rsidR="00767FEF" w:rsidRDefault="0059193D">
                  <w:pPr>
                    <w:spacing w:after="0" w:line="240" w:lineRule="auto"/>
                    <w:jc w:val="right"/>
                  </w:pPr>
                  <w:r>
                    <w:rPr>
                      <w:rFonts w:ascii="Arial" w:eastAsia="Arial" w:hAnsi="Arial"/>
                      <w:color w:val="000000"/>
                      <w:sz w:val="14"/>
                    </w:rPr>
                    <w:t>46.510,00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5DB70" w14:textId="77777777" w:rsidR="00767FEF" w:rsidRDefault="0059193D">
                  <w:pPr>
                    <w:spacing w:after="0" w:line="240" w:lineRule="auto"/>
                    <w:jc w:val="right"/>
                  </w:pPr>
                  <w:r>
                    <w:rPr>
                      <w:rFonts w:ascii="Arial" w:eastAsia="Arial" w:hAnsi="Arial"/>
                      <w:color w:val="000000"/>
                      <w:sz w:val="14"/>
                    </w:rPr>
                    <w:t>11.627,50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01CEC" w14:textId="77777777" w:rsidR="00767FEF" w:rsidRDefault="0059193D">
                  <w:pPr>
                    <w:spacing w:after="0" w:line="240" w:lineRule="auto"/>
                    <w:jc w:val="right"/>
                  </w:pPr>
                  <w:r>
                    <w:rPr>
                      <w:rFonts w:ascii="Arial" w:eastAsia="Arial" w:hAnsi="Arial"/>
                      <w:color w:val="000000"/>
                      <w:sz w:val="14"/>
                    </w:rPr>
                    <w:t>58.137,50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25D47"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15AF1" w14:textId="77777777" w:rsidR="00767FEF" w:rsidRDefault="0059193D">
                  <w:pPr>
                    <w:spacing w:after="0" w:line="240" w:lineRule="auto"/>
                    <w:jc w:val="right"/>
                  </w:pPr>
                  <w:r>
                    <w:rPr>
                      <w:rFonts w:ascii="Arial" w:eastAsia="Arial" w:hAnsi="Arial"/>
                      <w:color w:val="000000"/>
                      <w:sz w:val="14"/>
                    </w:rPr>
                    <w:t>58.137,50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A837B"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2B470"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113B7" w14:textId="77777777" w:rsidR="00767FEF" w:rsidRDefault="0059193D">
                  <w:pPr>
                    <w:spacing w:after="0" w:line="240" w:lineRule="auto"/>
                    <w:jc w:val="right"/>
                  </w:pPr>
                  <w:r>
                    <w:rPr>
                      <w:rFonts w:ascii="Arial" w:eastAsia="Arial" w:hAnsi="Arial"/>
                      <w:color w:val="000000"/>
                      <w:sz w:val="14"/>
                    </w:rPr>
                    <w:t>27.02.2019</w:t>
                  </w:r>
                </w:p>
              </w:tc>
            </w:tr>
            <w:tr w:rsidR="00767FEF" w14:paraId="65CD327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90480" w14:textId="77777777" w:rsidR="00767FEF" w:rsidRDefault="0059193D">
                  <w:pPr>
                    <w:spacing w:after="0" w:line="240" w:lineRule="auto"/>
                  </w:pPr>
                  <w:r>
                    <w:rPr>
                      <w:rFonts w:ascii="Arial" w:eastAsia="Arial" w:hAnsi="Arial"/>
                      <w:color w:val="000000"/>
                      <w:sz w:val="14"/>
                    </w:rPr>
                    <w:t>05/18-JDN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E61F7" w14:textId="77777777" w:rsidR="00767FEF" w:rsidRDefault="0059193D">
                  <w:pPr>
                    <w:spacing w:after="0" w:line="240" w:lineRule="auto"/>
                  </w:pPr>
                  <w:r>
                    <w:rPr>
                      <w:rFonts w:ascii="Arial" w:eastAsia="Arial" w:hAnsi="Arial"/>
                      <w:color w:val="000000"/>
                      <w:sz w:val="14"/>
                    </w:rPr>
                    <w:t>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114CC" w14:textId="77777777" w:rsidR="00767FEF" w:rsidRDefault="0059193D">
                  <w:pPr>
                    <w:spacing w:after="0" w:line="240" w:lineRule="auto"/>
                    <w:jc w:val="center"/>
                  </w:pPr>
                  <w:r>
                    <w:rPr>
                      <w:rFonts w:ascii="Arial" w:eastAsia="Arial" w:hAnsi="Arial"/>
                      <w:color w:val="000000"/>
                      <w:sz w:val="14"/>
                    </w:rPr>
                    <w:t>03221000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7CEA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5A0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990B6" w14:textId="77777777" w:rsidR="00767FEF" w:rsidRDefault="0059193D">
                  <w:pPr>
                    <w:spacing w:after="0" w:line="240" w:lineRule="auto"/>
                  </w:pPr>
                  <w:r>
                    <w:rPr>
                      <w:rFonts w:ascii="Arial" w:eastAsia="Arial" w:hAnsi="Arial"/>
                      <w:color w:val="000000"/>
                      <w:sz w:val="14"/>
                    </w:rPr>
                    <w:t>OPG KOTIŠČAK IVAN 02136941396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16060"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AF694" w14:textId="77777777" w:rsidR="00767FEF" w:rsidRDefault="0059193D">
                  <w:pPr>
                    <w:spacing w:after="0" w:line="240" w:lineRule="auto"/>
                    <w:jc w:val="right"/>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24BFC"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9B4B7" w14:textId="77777777" w:rsidR="00767FEF" w:rsidRDefault="0059193D">
                  <w:pPr>
                    <w:spacing w:after="0" w:line="240" w:lineRule="auto"/>
                    <w:jc w:val="right"/>
                  </w:pPr>
                  <w:r>
                    <w:rPr>
                      <w:rFonts w:ascii="Arial" w:eastAsia="Arial" w:hAnsi="Arial"/>
                      <w:color w:val="000000"/>
                      <w:sz w:val="14"/>
                    </w:rPr>
                    <w:t>7.200,00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6881D"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0A880" w14:textId="77777777" w:rsidR="00767FEF" w:rsidRDefault="0059193D">
                  <w:pPr>
                    <w:spacing w:after="0" w:line="240" w:lineRule="auto"/>
                    <w:jc w:val="right"/>
                  </w:pPr>
                  <w:r>
                    <w:rPr>
                      <w:rFonts w:ascii="Arial" w:eastAsia="Arial" w:hAnsi="Arial"/>
                      <w:color w:val="000000"/>
                      <w:sz w:val="14"/>
                    </w:rPr>
                    <w:t>7.200,00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CFE35"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10A94" w14:textId="77777777" w:rsidR="00767FEF" w:rsidRDefault="0059193D">
                  <w:pPr>
                    <w:spacing w:after="0" w:line="240" w:lineRule="auto"/>
                    <w:jc w:val="right"/>
                  </w:pPr>
                  <w:r>
                    <w:rPr>
                      <w:rFonts w:ascii="Arial" w:eastAsia="Arial" w:hAnsi="Arial"/>
                      <w:color w:val="000000"/>
                      <w:sz w:val="14"/>
                    </w:rPr>
                    <w:t>7.200,00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F82A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3B43C"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6266E" w14:textId="77777777" w:rsidR="00767FEF" w:rsidRDefault="0059193D">
                  <w:pPr>
                    <w:spacing w:after="0" w:line="240" w:lineRule="auto"/>
                    <w:jc w:val="right"/>
                  </w:pPr>
                  <w:r>
                    <w:rPr>
                      <w:rFonts w:ascii="Arial" w:eastAsia="Arial" w:hAnsi="Arial"/>
                      <w:color w:val="000000"/>
                      <w:sz w:val="14"/>
                    </w:rPr>
                    <w:t>27.02.2019</w:t>
                  </w:r>
                </w:p>
              </w:tc>
            </w:tr>
            <w:tr w:rsidR="00767FEF" w14:paraId="389539E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6A7CD" w14:textId="77777777" w:rsidR="00767FEF" w:rsidRDefault="0059193D">
                  <w:pPr>
                    <w:spacing w:after="0" w:line="240" w:lineRule="auto"/>
                  </w:pPr>
                  <w:r>
                    <w:rPr>
                      <w:rFonts w:ascii="Arial" w:eastAsia="Arial" w:hAnsi="Arial"/>
                      <w:color w:val="000000"/>
                      <w:sz w:val="14"/>
                    </w:rPr>
                    <w:t>07/18-JDN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01466"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B7E59"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AE86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1DF7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35AF" w14:textId="77777777" w:rsidR="00767FEF" w:rsidRDefault="0059193D">
                  <w:pPr>
                    <w:spacing w:after="0" w:line="240" w:lineRule="auto"/>
                  </w:pPr>
                  <w:r>
                    <w:rPr>
                      <w:rFonts w:ascii="Arial" w:eastAsia="Arial" w:hAnsi="Arial"/>
                      <w:color w:val="000000"/>
                      <w:sz w:val="14"/>
                    </w:rPr>
                    <w:t>OPG KOTIŠČAK IVAN 85433582695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84E5"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04A8" w14:textId="77777777" w:rsidR="00767FEF" w:rsidRDefault="0059193D">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0751A"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938A5" w14:textId="77777777" w:rsidR="00767FEF" w:rsidRDefault="0059193D">
                  <w:pPr>
                    <w:spacing w:after="0" w:line="240" w:lineRule="auto"/>
                    <w:jc w:val="right"/>
                  </w:pPr>
                  <w:r>
                    <w:rPr>
                      <w:rFonts w:ascii="Arial" w:eastAsia="Arial" w:hAnsi="Arial"/>
                      <w:color w:val="000000"/>
                      <w:sz w:val="14"/>
                    </w:rPr>
                    <w:t>4.275,00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ECF62"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6BA57" w14:textId="77777777" w:rsidR="00767FEF" w:rsidRDefault="0059193D">
                  <w:pPr>
                    <w:spacing w:after="0" w:line="240" w:lineRule="auto"/>
                    <w:jc w:val="right"/>
                  </w:pPr>
                  <w:r>
                    <w:rPr>
                      <w:rFonts w:ascii="Arial" w:eastAsia="Arial" w:hAnsi="Arial"/>
                      <w:color w:val="000000"/>
                      <w:sz w:val="14"/>
                    </w:rPr>
                    <w:t>4.275,00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79057"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959CF" w14:textId="77777777" w:rsidR="00767FEF" w:rsidRDefault="0059193D">
                  <w:pPr>
                    <w:spacing w:after="0" w:line="240" w:lineRule="auto"/>
                    <w:jc w:val="right"/>
                  </w:pPr>
                  <w:r>
                    <w:rPr>
                      <w:rFonts w:ascii="Arial" w:eastAsia="Arial" w:hAnsi="Arial"/>
                      <w:color w:val="000000"/>
                      <w:sz w:val="14"/>
                    </w:rPr>
                    <w:t>4.275,00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2BF3"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DC346"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91E88" w14:textId="77777777" w:rsidR="00767FEF" w:rsidRDefault="0059193D">
                  <w:pPr>
                    <w:spacing w:after="0" w:line="240" w:lineRule="auto"/>
                    <w:jc w:val="right"/>
                  </w:pPr>
                  <w:r>
                    <w:rPr>
                      <w:rFonts w:ascii="Arial" w:eastAsia="Arial" w:hAnsi="Arial"/>
                      <w:color w:val="000000"/>
                      <w:sz w:val="14"/>
                    </w:rPr>
                    <w:t>27.02.2019</w:t>
                  </w:r>
                </w:p>
              </w:tc>
            </w:tr>
            <w:tr w:rsidR="00767FEF" w14:paraId="1A15833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AF502" w14:textId="77777777" w:rsidR="00767FEF" w:rsidRDefault="0059193D">
                  <w:pPr>
                    <w:spacing w:after="0" w:line="240" w:lineRule="auto"/>
                  </w:pPr>
                  <w:r>
                    <w:rPr>
                      <w:rFonts w:ascii="Arial" w:eastAsia="Arial" w:hAnsi="Arial"/>
                      <w:color w:val="000000"/>
                      <w:sz w:val="14"/>
                    </w:rPr>
                    <w:t>10/18-JDN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6405F" w14:textId="77777777" w:rsidR="00767FEF" w:rsidRDefault="0059193D">
                  <w:pPr>
                    <w:spacing w:after="0" w:line="240" w:lineRule="auto"/>
                  </w:pPr>
                  <w:r>
                    <w:rPr>
                      <w:rFonts w:ascii="Arial" w:eastAsia="Arial" w:hAnsi="Arial"/>
                      <w:color w:val="000000"/>
                      <w:sz w:val="14"/>
                    </w:rPr>
                    <w:t>Materijal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02C8B" w14:textId="77777777" w:rsidR="00767FEF" w:rsidRDefault="0059193D">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9948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3FC8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C6A38" w14:textId="77777777" w:rsidR="00767FEF" w:rsidRDefault="0059193D">
                  <w:pPr>
                    <w:spacing w:after="0" w:line="240" w:lineRule="auto"/>
                  </w:pPr>
                  <w:r>
                    <w:rPr>
                      <w:rFonts w:ascii="Arial" w:eastAsia="Arial" w:hAnsi="Arial"/>
                      <w:color w:val="000000"/>
                      <w:sz w:val="14"/>
                    </w:rPr>
                    <w:t>MAVIK D.O.O. 94263821332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3944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C2888" w14:textId="77777777" w:rsidR="00767FEF" w:rsidRDefault="0059193D">
                  <w:pPr>
                    <w:spacing w:after="0" w:line="240" w:lineRule="auto"/>
                    <w:jc w:val="right"/>
                  </w:pPr>
                  <w:r>
                    <w:rPr>
                      <w:rFonts w:ascii="Arial" w:eastAsia="Arial" w:hAnsi="Arial"/>
                      <w:color w:val="000000"/>
                      <w:sz w:val="14"/>
                    </w:rPr>
                    <w:t>10.02.2018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BC0D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21DB2" w14:textId="77777777" w:rsidR="00767FEF" w:rsidRDefault="0059193D">
                  <w:pPr>
                    <w:spacing w:after="0" w:line="240" w:lineRule="auto"/>
                    <w:jc w:val="right"/>
                  </w:pPr>
                  <w:r>
                    <w:rPr>
                      <w:rFonts w:ascii="Arial" w:eastAsia="Arial" w:hAnsi="Arial"/>
                      <w:color w:val="000000"/>
                      <w:sz w:val="14"/>
                    </w:rPr>
                    <w:t>19,60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A1FD6" w14:textId="77777777" w:rsidR="00767FEF" w:rsidRDefault="0059193D">
                  <w:pPr>
                    <w:spacing w:after="0" w:line="240" w:lineRule="auto"/>
                    <w:jc w:val="right"/>
                  </w:pPr>
                  <w:r>
                    <w:rPr>
                      <w:rFonts w:ascii="Arial" w:eastAsia="Arial" w:hAnsi="Arial"/>
                      <w:color w:val="000000"/>
                      <w:sz w:val="14"/>
                    </w:rPr>
                    <w:t>4,90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43D58" w14:textId="77777777" w:rsidR="00767FEF" w:rsidRDefault="0059193D">
                  <w:pPr>
                    <w:spacing w:after="0" w:line="240" w:lineRule="auto"/>
                    <w:jc w:val="right"/>
                  </w:pPr>
                  <w:r>
                    <w:rPr>
                      <w:rFonts w:ascii="Arial" w:eastAsia="Arial" w:hAnsi="Arial"/>
                      <w:color w:val="000000"/>
                      <w:sz w:val="14"/>
                    </w:rPr>
                    <w:t>24,50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22254"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B9D53" w14:textId="77777777" w:rsidR="00767FEF" w:rsidRDefault="0059193D">
                  <w:pPr>
                    <w:spacing w:after="0" w:line="240" w:lineRule="auto"/>
                    <w:jc w:val="right"/>
                  </w:pPr>
                  <w:r>
                    <w:rPr>
                      <w:rFonts w:ascii="Arial" w:eastAsia="Arial" w:hAnsi="Arial"/>
                      <w:color w:val="000000"/>
                      <w:sz w:val="14"/>
                    </w:rPr>
                    <w:t>24,50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F447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2050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7FD84" w14:textId="77777777" w:rsidR="00767FEF" w:rsidRDefault="0059193D">
                  <w:pPr>
                    <w:spacing w:after="0" w:line="240" w:lineRule="auto"/>
                    <w:jc w:val="right"/>
                  </w:pPr>
                  <w:r>
                    <w:rPr>
                      <w:rFonts w:ascii="Arial" w:eastAsia="Arial" w:hAnsi="Arial"/>
                      <w:color w:val="000000"/>
                      <w:sz w:val="14"/>
                    </w:rPr>
                    <w:t>27.02.2019</w:t>
                  </w:r>
                </w:p>
              </w:tc>
            </w:tr>
            <w:tr w:rsidR="00767FEF" w14:paraId="78AA7BE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80C7B" w14:textId="77777777" w:rsidR="00767FEF" w:rsidRDefault="0059193D">
                  <w:pPr>
                    <w:spacing w:after="0" w:line="240" w:lineRule="auto"/>
                  </w:pPr>
                  <w:r>
                    <w:rPr>
                      <w:rFonts w:ascii="Arial" w:eastAsia="Arial" w:hAnsi="Arial"/>
                      <w:color w:val="000000"/>
                      <w:sz w:val="14"/>
                    </w:rPr>
                    <w:t>09/18-JDN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39E4E" w14:textId="77777777" w:rsidR="00767FEF" w:rsidRDefault="0059193D">
                  <w:pPr>
                    <w:spacing w:after="0" w:line="240" w:lineRule="auto"/>
                  </w:pPr>
                  <w:r>
                    <w:rPr>
                      <w:rFonts w:ascii="Arial" w:eastAsia="Arial" w:hAnsi="Arial"/>
                      <w:color w:val="000000"/>
                      <w:sz w:val="14"/>
                    </w:rPr>
                    <w:t>Zdravstvene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CE516" w14:textId="77777777" w:rsidR="00767FEF" w:rsidRDefault="0059193D">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D532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C2164"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9B679" w14:textId="77777777" w:rsidR="00767FEF" w:rsidRDefault="0059193D">
                  <w:pPr>
                    <w:spacing w:after="0" w:line="240" w:lineRule="auto"/>
                  </w:pPr>
                  <w:r>
                    <w:rPr>
                      <w:rFonts w:ascii="Arial" w:eastAsia="Arial" w:hAnsi="Arial"/>
                      <w:color w:val="000000"/>
                      <w:sz w:val="14"/>
                    </w:rPr>
                    <w:t>Poliklinika Croatia zdravstveno osiguranje 80848401890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9FBD2"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EAC83" w14:textId="77777777" w:rsidR="00767FEF" w:rsidRDefault="0059193D">
                  <w:pPr>
                    <w:spacing w:after="0" w:line="240" w:lineRule="auto"/>
                    <w:jc w:val="right"/>
                  </w:pPr>
                  <w:r>
                    <w:rPr>
                      <w:rFonts w:ascii="Arial" w:eastAsia="Arial" w:hAnsi="Arial"/>
                      <w:color w:val="000000"/>
                      <w:sz w:val="14"/>
                    </w:rPr>
                    <w:t>27.12.2018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CF5EE" w14:textId="77777777" w:rsidR="00767FEF" w:rsidRDefault="0059193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38B39" w14:textId="77777777" w:rsidR="00767FEF" w:rsidRDefault="0059193D">
                  <w:pPr>
                    <w:spacing w:after="0" w:line="240" w:lineRule="auto"/>
                    <w:jc w:val="right"/>
                  </w:pPr>
                  <w:r>
                    <w:rPr>
                      <w:rFonts w:ascii="Arial" w:eastAsia="Arial" w:hAnsi="Arial"/>
                      <w:color w:val="000000"/>
                      <w:sz w:val="14"/>
                    </w:rPr>
                    <w:t>14.000,00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0C26E"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FBCB1" w14:textId="77777777" w:rsidR="00767FEF" w:rsidRDefault="0059193D">
                  <w:pPr>
                    <w:spacing w:after="0" w:line="240" w:lineRule="auto"/>
                    <w:jc w:val="right"/>
                  </w:pPr>
                  <w:r>
                    <w:rPr>
                      <w:rFonts w:ascii="Arial" w:eastAsia="Arial" w:hAnsi="Arial"/>
                      <w:color w:val="000000"/>
                      <w:sz w:val="14"/>
                    </w:rPr>
                    <w:t>14.000,00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6BE1F" w14:textId="77777777" w:rsidR="00767FEF" w:rsidRDefault="0059193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893B7" w14:textId="77777777" w:rsidR="00767FEF" w:rsidRDefault="0059193D">
                  <w:pPr>
                    <w:spacing w:after="0" w:line="240" w:lineRule="auto"/>
                    <w:jc w:val="right"/>
                  </w:pPr>
                  <w:r>
                    <w:rPr>
                      <w:rFonts w:ascii="Arial" w:eastAsia="Arial" w:hAnsi="Arial"/>
                      <w:color w:val="000000"/>
                      <w:sz w:val="14"/>
                    </w:rPr>
                    <w:t>14.000,00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78EE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1E8F8"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33CA5" w14:textId="77777777" w:rsidR="00767FEF" w:rsidRDefault="0059193D">
                  <w:pPr>
                    <w:spacing w:after="0" w:line="240" w:lineRule="auto"/>
                    <w:jc w:val="right"/>
                  </w:pPr>
                  <w:r>
                    <w:rPr>
                      <w:rFonts w:ascii="Arial" w:eastAsia="Arial" w:hAnsi="Arial"/>
                      <w:color w:val="000000"/>
                      <w:sz w:val="14"/>
                    </w:rPr>
                    <w:t>27.02.2019</w:t>
                  </w:r>
                </w:p>
              </w:tc>
            </w:tr>
            <w:tr w:rsidR="00767FEF" w14:paraId="5E8C0B6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F3CFB" w14:textId="77777777" w:rsidR="00767FEF" w:rsidRDefault="0059193D">
                  <w:pPr>
                    <w:spacing w:after="0" w:line="240" w:lineRule="auto"/>
                  </w:pPr>
                  <w:r>
                    <w:rPr>
                      <w:rFonts w:ascii="Arial" w:eastAsia="Arial" w:hAnsi="Arial"/>
                      <w:color w:val="000000"/>
                      <w:sz w:val="14"/>
                    </w:rPr>
                    <w:t>01/19-JDN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345B8" w14:textId="77777777" w:rsidR="00767FEF" w:rsidRDefault="0059193D">
                  <w:pPr>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68A32"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07EA5"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7820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3B9E1" w14:textId="77777777" w:rsidR="00767FEF" w:rsidRDefault="0059193D">
                  <w:pPr>
                    <w:spacing w:after="0" w:line="240" w:lineRule="auto"/>
                  </w:pPr>
                  <w:r>
                    <w:rPr>
                      <w:rFonts w:ascii="Arial" w:eastAsia="Arial" w:hAnsi="Arial"/>
                      <w:color w:val="000000"/>
                      <w:sz w:val="14"/>
                    </w:rPr>
                    <w:t>UGOSTITELJSTVO ZRINSKI D.O.O. 08790759567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ED230"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27964" w14:textId="77777777" w:rsidR="00767FEF" w:rsidRDefault="0059193D">
                  <w:pPr>
                    <w:spacing w:after="0" w:line="240" w:lineRule="auto"/>
                    <w:jc w:val="right"/>
                  </w:pPr>
                  <w:r>
                    <w:rPr>
                      <w:rFonts w:ascii="Arial" w:eastAsia="Arial" w:hAnsi="Arial"/>
                      <w:color w:val="000000"/>
                      <w:sz w:val="14"/>
                    </w:rPr>
                    <w:t>11.01.2019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7D834" w14:textId="77777777" w:rsidR="00767FEF" w:rsidRDefault="0059193D">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2BCB" w14:textId="77777777" w:rsidR="00767FEF" w:rsidRDefault="0059193D">
                  <w:pPr>
                    <w:spacing w:after="0" w:line="240" w:lineRule="auto"/>
                    <w:jc w:val="right"/>
                  </w:pPr>
                  <w:r>
                    <w:rPr>
                      <w:rFonts w:ascii="Arial" w:eastAsia="Arial" w:hAnsi="Arial"/>
                      <w:color w:val="000000"/>
                      <w:sz w:val="14"/>
                    </w:rPr>
                    <w:t>13.417,43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2C99D" w14:textId="77777777" w:rsidR="00767FEF" w:rsidRDefault="0059193D">
                  <w:pPr>
                    <w:spacing w:after="0" w:line="240" w:lineRule="auto"/>
                    <w:jc w:val="right"/>
                  </w:pPr>
                  <w:r>
                    <w:rPr>
                      <w:rFonts w:ascii="Arial" w:eastAsia="Arial" w:hAnsi="Arial"/>
                      <w:color w:val="000000"/>
                      <w:sz w:val="14"/>
                    </w:rPr>
                    <w:t>1.040,87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D4EB8" w14:textId="77777777" w:rsidR="00767FEF" w:rsidRDefault="0059193D">
                  <w:pPr>
                    <w:spacing w:after="0" w:line="240" w:lineRule="auto"/>
                    <w:jc w:val="right"/>
                  </w:pPr>
                  <w:r>
                    <w:rPr>
                      <w:rFonts w:ascii="Arial" w:eastAsia="Arial" w:hAnsi="Arial"/>
                      <w:color w:val="000000"/>
                      <w:sz w:val="14"/>
                    </w:rPr>
                    <w:t>14.458,30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DC01" w14:textId="77777777" w:rsidR="00767FEF" w:rsidRDefault="0059193D">
                  <w:pPr>
                    <w:spacing w:after="0" w:line="240" w:lineRule="auto"/>
                    <w:jc w:val="right"/>
                  </w:pPr>
                  <w:r>
                    <w:rPr>
                      <w:rFonts w:ascii="Arial" w:eastAsia="Arial" w:hAnsi="Arial"/>
                      <w:color w:val="000000"/>
                      <w:sz w:val="14"/>
                    </w:rPr>
                    <w:t>31.03.2019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2198A" w14:textId="77777777" w:rsidR="00767FEF" w:rsidRDefault="0059193D">
                  <w:pPr>
                    <w:spacing w:after="0" w:line="240" w:lineRule="auto"/>
                    <w:jc w:val="right"/>
                  </w:pPr>
                  <w:r>
                    <w:rPr>
                      <w:rFonts w:ascii="Arial" w:eastAsia="Arial" w:hAnsi="Arial"/>
                      <w:color w:val="000000"/>
                      <w:sz w:val="14"/>
                    </w:rPr>
                    <w:t>14.458,30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A6A52"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DA58F" w14:textId="77777777" w:rsidR="00767FEF" w:rsidRDefault="0059193D">
                  <w:pPr>
                    <w:spacing w:after="0" w:line="240" w:lineRule="auto"/>
                  </w:pPr>
                  <w:r>
                    <w:rPr>
                      <w:rFonts w:ascii="Arial" w:eastAsia="Arial" w:hAnsi="Arial"/>
                      <w:color w:val="000000"/>
                      <w:sz w:val="14"/>
                    </w:rPr>
                    <w:t>Sa 01.04. je sklopljen novi Ugovor za Kruh i krušne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50349" w14:textId="77777777" w:rsidR="00767FEF" w:rsidRDefault="0059193D">
                  <w:pPr>
                    <w:spacing w:after="0" w:line="240" w:lineRule="auto"/>
                    <w:jc w:val="right"/>
                  </w:pPr>
                  <w:r>
                    <w:rPr>
                      <w:rFonts w:ascii="Arial" w:eastAsia="Arial" w:hAnsi="Arial"/>
                      <w:color w:val="000000"/>
                      <w:sz w:val="14"/>
                    </w:rPr>
                    <w:t>30.08.2019</w:t>
                  </w:r>
                </w:p>
              </w:tc>
            </w:tr>
            <w:tr w:rsidR="00767FEF" w14:paraId="5AA162F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EF8B" w14:textId="77777777" w:rsidR="00767FEF" w:rsidRDefault="0059193D">
                  <w:pPr>
                    <w:spacing w:after="0" w:line="240" w:lineRule="auto"/>
                  </w:pPr>
                  <w:r>
                    <w:rPr>
                      <w:rFonts w:ascii="Arial" w:eastAsia="Arial" w:hAnsi="Arial"/>
                      <w:color w:val="000000"/>
                      <w:sz w:val="14"/>
                    </w:rPr>
                    <w:t>03/19-JDN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B76C5" w14:textId="77777777" w:rsidR="00767FEF" w:rsidRDefault="0059193D">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84426" w14:textId="77777777" w:rsidR="00767FEF" w:rsidRDefault="0059193D">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B44E4"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EA58F"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24AC6" w14:textId="77777777" w:rsidR="00767FEF" w:rsidRDefault="0059193D">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B5005"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98B3C" w14:textId="77777777" w:rsidR="00767FEF" w:rsidRDefault="0059193D">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F583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7DA2B" w14:textId="77777777" w:rsidR="00767FEF" w:rsidRDefault="0059193D">
                  <w:pPr>
                    <w:spacing w:after="0" w:line="240" w:lineRule="auto"/>
                    <w:jc w:val="right"/>
                  </w:pPr>
                  <w:r>
                    <w:rPr>
                      <w:rFonts w:ascii="Arial" w:eastAsia="Arial" w:hAnsi="Arial"/>
                      <w:color w:val="000000"/>
                      <w:sz w:val="14"/>
                    </w:rPr>
                    <w:t>34.353,84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999A1" w14:textId="77777777" w:rsidR="00767FEF" w:rsidRDefault="0059193D">
                  <w:pPr>
                    <w:spacing w:after="0" w:line="240" w:lineRule="auto"/>
                    <w:jc w:val="right"/>
                  </w:pPr>
                  <w:r>
                    <w:rPr>
                      <w:rFonts w:ascii="Arial" w:eastAsia="Arial" w:hAnsi="Arial"/>
                      <w:color w:val="000000"/>
                      <w:sz w:val="14"/>
                    </w:rPr>
                    <w:t>7.823,83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7B8E9" w14:textId="77777777" w:rsidR="00767FEF" w:rsidRDefault="0059193D">
                  <w:pPr>
                    <w:spacing w:after="0" w:line="240" w:lineRule="auto"/>
                    <w:jc w:val="right"/>
                  </w:pPr>
                  <w:r>
                    <w:rPr>
                      <w:rFonts w:ascii="Arial" w:eastAsia="Arial" w:hAnsi="Arial"/>
                      <w:color w:val="000000"/>
                      <w:sz w:val="14"/>
                    </w:rPr>
                    <w:t>42.177,67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DB390"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E6AE3"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75C8F"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A87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A1195" w14:textId="77777777" w:rsidR="00767FEF" w:rsidRDefault="0059193D">
                  <w:pPr>
                    <w:spacing w:after="0" w:line="240" w:lineRule="auto"/>
                    <w:jc w:val="right"/>
                  </w:pPr>
                  <w:r>
                    <w:rPr>
                      <w:rFonts w:ascii="Arial" w:eastAsia="Arial" w:hAnsi="Arial"/>
                      <w:color w:val="000000"/>
                      <w:sz w:val="14"/>
                    </w:rPr>
                    <w:t>30.08.2019</w:t>
                  </w:r>
                </w:p>
              </w:tc>
            </w:tr>
            <w:tr w:rsidR="00767FEF" w14:paraId="6D9769F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3FED" w14:textId="77777777" w:rsidR="00767FEF" w:rsidRDefault="0059193D">
                  <w:pPr>
                    <w:spacing w:after="0" w:line="240" w:lineRule="auto"/>
                  </w:pPr>
                  <w:r>
                    <w:rPr>
                      <w:rFonts w:ascii="Arial" w:eastAsia="Arial" w:hAnsi="Arial"/>
                      <w:color w:val="000000"/>
                      <w:sz w:val="14"/>
                    </w:rPr>
                    <w:t>04/19-JDN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453E4" w14:textId="77777777" w:rsidR="00767FEF" w:rsidRDefault="0059193D">
                  <w:pPr>
                    <w:spacing w:after="0" w:line="240" w:lineRule="auto"/>
                  </w:pPr>
                  <w:r>
                    <w:rPr>
                      <w:rFonts w:ascii="Arial" w:eastAsia="Arial" w:hAnsi="Arial"/>
                      <w:color w:val="000000"/>
                      <w:sz w:val="14"/>
                    </w:rPr>
                    <w:t>Voće i orašasti plodovi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34824" w14:textId="77777777" w:rsidR="00767FEF" w:rsidRDefault="0059193D">
                  <w:pPr>
                    <w:spacing w:after="0" w:line="240" w:lineRule="auto"/>
                    <w:jc w:val="center"/>
                  </w:pPr>
                  <w:r>
                    <w:rPr>
                      <w:rFonts w:ascii="Arial" w:eastAsia="Arial" w:hAnsi="Arial"/>
                      <w:color w:val="000000"/>
                      <w:sz w:val="14"/>
                    </w:rPr>
                    <w:t>03222000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35FB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237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924E1"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C2B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31E21" w14:textId="77777777" w:rsidR="00767FEF" w:rsidRDefault="0059193D">
                  <w:pPr>
                    <w:spacing w:after="0" w:line="240" w:lineRule="auto"/>
                    <w:jc w:val="right"/>
                  </w:pPr>
                  <w:r>
                    <w:rPr>
                      <w:rFonts w:ascii="Arial" w:eastAsia="Arial" w:hAnsi="Arial"/>
                      <w:color w:val="000000"/>
                      <w:sz w:val="14"/>
                    </w:rPr>
                    <w:t>24.01.2019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B98B"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5F684" w14:textId="77777777" w:rsidR="00767FEF" w:rsidRDefault="0059193D">
                  <w:pPr>
                    <w:spacing w:after="0" w:line="240" w:lineRule="auto"/>
                    <w:jc w:val="right"/>
                  </w:pPr>
                  <w:r>
                    <w:rPr>
                      <w:rFonts w:ascii="Arial" w:eastAsia="Arial" w:hAnsi="Arial"/>
                      <w:color w:val="000000"/>
                      <w:sz w:val="14"/>
                    </w:rPr>
                    <w:t>9.767,57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F0ACF" w14:textId="77777777" w:rsidR="00767FEF" w:rsidRDefault="0059193D">
                  <w:pPr>
                    <w:spacing w:after="0" w:line="240" w:lineRule="auto"/>
                    <w:jc w:val="right"/>
                  </w:pPr>
                  <w:r>
                    <w:rPr>
                      <w:rFonts w:ascii="Arial" w:eastAsia="Arial" w:hAnsi="Arial"/>
                      <w:color w:val="000000"/>
                      <w:sz w:val="14"/>
                    </w:rPr>
                    <w:t>1.269,78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6D68" w14:textId="77777777" w:rsidR="00767FEF" w:rsidRDefault="0059193D">
                  <w:pPr>
                    <w:spacing w:after="0" w:line="240" w:lineRule="auto"/>
                    <w:jc w:val="right"/>
                  </w:pPr>
                  <w:r>
                    <w:rPr>
                      <w:rFonts w:ascii="Arial" w:eastAsia="Arial" w:hAnsi="Arial"/>
                      <w:color w:val="000000"/>
                      <w:sz w:val="14"/>
                    </w:rPr>
                    <w:t>11.037,35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81030"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1E060"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97BB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D230F"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6B3AB" w14:textId="77777777" w:rsidR="00767FEF" w:rsidRDefault="0059193D">
                  <w:pPr>
                    <w:spacing w:after="0" w:line="240" w:lineRule="auto"/>
                    <w:jc w:val="right"/>
                  </w:pPr>
                  <w:r>
                    <w:rPr>
                      <w:rFonts w:ascii="Arial" w:eastAsia="Arial" w:hAnsi="Arial"/>
                      <w:color w:val="000000"/>
                      <w:sz w:val="14"/>
                    </w:rPr>
                    <w:t>30.08.2019</w:t>
                  </w:r>
                </w:p>
              </w:tc>
            </w:tr>
            <w:tr w:rsidR="00767FEF" w14:paraId="2F3D0E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8B6BD" w14:textId="77777777" w:rsidR="00767FEF" w:rsidRDefault="0059193D">
                  <w:pPr>
                    <w:spacing w:after="0" w:line="240" w:lineRule="auto"/>
                  </w:pPr>
                  <w:r>
                    <w:rPr>
                      <w:rFonts w:ascii="Arial" w:eastAsia="Arial" w:hAnsi="Arial"/>
                      <w:color w:val="000000"/>
                      <w:sz w:val="14"/>
                    </w:rPr>
                    <w:t>05/19-JDN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76FAB" w14:textId="77777777" w:rsidR="00767FEF" w:rsidRDefault="0059193D">
                  <w:pPr>
                    <w:spacing w:after="0" w:line="240" w:lineRule="auto"/>
                  </w:pPr>
                  <w:r>
                    <w:rPr>
                      <w:rFonts w:ascii="Arial" w:eastAsia="Arial" w:hAnsi="Arial"/>
                      <w:color w:val="000000"/>
                      <w:sz w:val="14"/>
                    </w:rPr>
                    <w:t>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3A207" w14:textId="77777777" w:rsidR="00767FEF" w:rsidRDefault="0059193D">
                  <w:pPr>
                    <w:spacing w:after="0" w:line="240" w:lineRule="auto"/>
                    <w:jc w:val="center"/>
                  </w:pPr>
                  <w:r>
                    <w:rPr>
                      <w:rFonts w:ascii="Arial" w:eastAsia="Arial" w:hAnsi="Arial"/>
                      <w:color w:val="000000"/>
                      <w:sz w:val="14"/>
                    </w:rPr>
                    <w:t>03221000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BB525"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12BA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56084"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48B8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9C9AF" w14:textId="77777777" w:rsidR="00767FEF" w:rsidRDefault="0059193D">
                  <w:pPr>
                    <w:spacing w:after="0" w:line="240" w:lineRule="auto"/>
                    <w:jc w:val="right"/>
                  </w:pPr>
                  <w:r>
                    <w:rPr>
                      <w:rFonts w:ascii="Arial" w:eastAsia="Arial" w:hAnsi="Arial"/>
                      <w:color w:val="000000"/>
                      <w:sz w:val="14"/>
                    </w:rPr>
                    <w:t>17.01.2019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AF9FD"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560AF" w14:textId="77777777" w:rsidR="00767FEF" w:rsidRDefault="0059193D">
                  <w:pPr>
                    <w:spacing w:after="0" w:line="240" w:lineRule="auto"/>
                    <w:jc w:val="right"/>
                  </w:pPr>
                  <w:r>
                    <w:rPr>
                      <w:rFonts w:ascii="Arial" w:eastAsia="Arial" w:hAnsi="Arial"/>
                      <w:color w:val="000000"/>
                      <w:sz w:val="14"/>
                    </w:rPr>
                    <w:t>6.286,76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B0A7E" w14:textId="77777777" w:rsidR="00767FEF" w:rsidRDefault="0059193D">
                  <w:pPr>
                    <w:spacing w:after="0" w:line="240" w:lineRule="auto"/>
                    <w:jc w:val="right"/>
                  </w:pPr>
                  <w:r>
                    <w:rPr>
                      <w:rFonts w:ascii="Arial" w:eastAsia="Arial" w:hAnsi="Arial"/>
                      <w:color w:val="000000"/>
                      <w:sz w:val="14"/>
                    </w:rPr>
                    <w:t>817,28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E5358" w14:textId="77777777" w:rsidR="00767FEF" w:rsidRDefault="0059193D">
                  <w:pPr>
                    <w:spacing w:after="0" w:line="240" w:lineRule="auto"/>
                    <w:jc w:val="right"/>
                  </w:pPr>
                  <w:r>
                    <w:rPr>
                      <w:rFonts w:ascii="Arial" w:eastAsia="Arial" w:hAnsi="Arial"/>
                      <w:color w:val="000000"/>
                      <w:sz w:val="14"/>
                    </w:rPr>
                    <w:t>7.104,03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536C"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4B34"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AABD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EEF16"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6D743" w14:textId="77777777" w:rsidR="00767FEF" w:rsidRDefault="0059193D">
                  <w:pPr>
                    <w:spacing w:after="0" w:line="240" w:lineRule="auto"/>
                    <w:jc w:val="right"/>
                  </w:pPr>
                  <w:r>
                    <w:rPr>
                      <w:rFonts w:ascii="Arial" w:eastAsia="Arial" w:hAnsi="Arial"/>
                      <w:color w:val="000000"/>
                      <w:sz w:val="14"/>
                    </w:rPr>
                    <w:t>30.08.2019</w:t>
                  </w:r>
                </w:p>
              </w:tc>
            </w:tr>
            <w:tr w:rsidR="00767FEF" w14:paraId="7E8E7B7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DE18" w14:textId="77777777" w:rsidR="00767FEF" w:rsidRDefault="0059193D">
                  <w:pPr>
                    <w:spacing w:after="0" w:line="240" w:lineRule="auto"/>
                  </w:pPr>
                  <w:r>
                    <w:rPr>
                      <w:rFonts w:ascii="Arial" w:eastAsia="Arial" w:hAnsi="Arial"/>
                      <w:color w:val="000000"/>
                      <w:sz w:val="14"/>
                    </w:rPr>
                    <w:t>06/19-JDN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924EC"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4249"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DA81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71FD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DB468" w14:textId="77777777" w:rsidR="00767FEF" w:rsidRDefault="0059193D">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EB4D3"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BE196" w14:textId="77777777" w:rsidR="00767FEF" w:rsidRDefault="0059193D">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A16A7"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3D25E" w14:textId="77777777" w:rsidR="00767FEF" w:rsidRDefault="0059193D">
                  <w:pPr>
                    <w:spacing w:after="0" w:line="240" w:lineRule="auto"/>
                    <w:jc w:val="right"/>
                  </w:pPr>
                  <w:r>
                    <w:rPr>
                      <w:rFonts w:ascii="Arial" w:eastAsia="Arial" w:hAnsi="Arial"/>
                      <w:color w:val="000000"/>
                      <w:sz w:val="14"/>
                    </w:rPr>
                    <w:t>5.232,20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A47DA" w14:textId="77777777" w:rsidR="00767FEF" w:rsidRDefault="0059193D">
                  <w:pPr>
                    <w:spacing w:after="0" w:line="240" w:lineRule="auto"/>
                    <w:jc w:val="right"/>
                  </w:pPr>
                  <w:r>
                    <w:rPr>
                      <w:rFonts w:ascii="Arial" w:eastAsia="Arial" w:hAnsi="Arial"/>
                      <w:color w:val="000000"/>
                      <w:sz w:val="14"/>
                    </w:rPr>
                    <w:t>1.308,05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338A7" w14:textId="77777777" w:rsidR="00767FEF" w:rsidRDefault="0059193D">
                  <w:pPr>
                    <w:spacing w:after="0" w:line="240" w:lineRule="auto"/>
                    <w:jc w:val="right"/>
                  </w:pPr>
                  <w:r>
                    <w:rPr>
                      <w:rFonts w:ascii="Arial" w:eastAsia="Arial" w:hAnsi="Arial"/>
                      <w:color w:val="000000"/>
                      <w:sz w:val="14"/>
                    </w:rPr>
                    <w:t>6.540,25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1634B"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AFB33"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3D441"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29DD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E7EAD" w14:textId="77777777" w:rsidR="00767FEF" w:rsidRDefault="0059193D">
                  <w:pPr>
                    <w:spacing w:after="0" w:line="240" w:lineRule="auto"/>
                    <w:jc w:val="right"/>
                  </w:pPr>
                  <w:r>
                    <w:rPr>
                      <w:rFonts w:ascii="Arial" w:eastAsia="Arial" w:hAnsi="Arial"/>
                      <w:color w:val="000000"/>
                      <w:sz w:val="14"/>
                    </w:rPr>
                    <w:t>30.08.2019</w:t>
                  </w:r>
                </w:p>
              </w:tc>
            </w:tr>
            <w:tr w:rsidR="00767FEF" w14:paraId="08197DB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2EB5B"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BD035"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F6C66"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E7B84"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55788"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C01C8"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D156C"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B99D1" w14:textId="77777777" w:rsidR="00767FEF" w:rsidRDefault="0059193D">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8A8A4"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A5A84" w14:textId="77777777" w:rsidR="00767FEF" w:rsidRDefault="0059193D">
                  <w:pPr>
                    <w:spacing w:after="0" w:line="240" w:lineRule="auto"/>
                    <w:jc w:val="right"/>
                  </w:pPr>
                  <w:r>
                    <w:rPr>
                      <w:rFonts w:ascii="Arial" w:eastAsia="Arial" w:hAnsi="Arial"/>
                      <w:color w:val="000000"/>
                      <w:sz w:val="14"/>
                    </w:rPr>
                    <w:t>16.757,13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F69F8" w14:textId="77777777" w:rsidR="00767FEF" w:rsidRDefault="0059193D">
                  <w:pPr>
                    <w:spacing w:after="0" w:line="240" w:lineRule="auto"/>
                    <w:jc w:val="right"/>
                  </w:pPr>
                  <w:r>
                    <w:rPr>
                      <w:rFonts w:ascii="Arial" w:eastAsia="Arial" w:hAnsi="Arial"/>
                      <w:color w:val="000000"/>
                      <w:sz w:val="14"/>
                    </w:rPr>
                    <w:t>4.136,68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13E36" w14:textId="77777777" w:rsidR="00767FEF" w:rsidRDefault="0059193D">
                  <w:pPr>
                    <w:spacing w:after="0" w:line="240" w:lineRule="auto"/>
                    <w:jc w:val="right"/>
                  </w:pPr>
                  <w:r>
                    <w:rPr>
                      <w:rFonts w:ascii="Arial" w:eastAsia="Arial" w:hAnsi="Arial"/>
                      <w:color w:val="000000"/>
                      <w:sz w:val="14"/>
                    </w:rPr>
                    <w:t>21.253,31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C85D8" w14:textId="77777777" w:rsidR="00767FEF" w:rsidRDefault="0059193D">
                  <w:pPr>
                    <w:spacing w:after="0" w:line="240" w:lineRule="auto"/>
                    <w:jc w:val="right"/>
                  </w:pPr>
                  <w:r>
                    <w:rPr>
                      <w:rFonts w:ascii="Arial" w:eastAsia="Arial" w:hAnsi="Arial"/>
                      <w:color w:val="000000"/>
                      <w:sz w:val="14"/>
                    </w:rPr>
                    <w:t>28.02.2019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77C6B" w14:textId="77777777" w:rsidR="00767FEF" w:rsidRDefault="0059193D">
                  <w:pPr>
                    <w:spacing w:after="0" w:line="240" w:lineRule="auto"/>
                    <w:jc w:val="right"/>
                  </w:pPr>
                  <w:r>
                    <w:rPr>
                      <w:rFonts w:ascii="Arial" w:eastAsia="Arial" w:hAnsi="Arial"/>
                      <w:color w:val="000000"/>
                      <w:sz w:val="14"/>
                    </w:rPr>
                    <w:t>21.253,31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039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089B6" w14:textId="77777777" w:rsidR="00767FEF" w:rsidRDefault="0059193D">
                  <w:pPr>
                    <w:spacing w:after="0" w:line="240" w:lineRule="auto"/>
                  </w:pPr>
                  <w:r>
                    <w:rPr>
                      <w:rFonts w:ascii="Arial" w:eastAsia="Arial" w:hAnsi="Arial"/>
                      <w:color w:val="000000"/>
                      <w:sz w:val="14"/>
                    </w:rPr>
                    <w:t>sa 11.03.2019. je sklopljen ugovor za razne prehrambene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FBF44" w14:textId="77777777" w:rsidR="00767FEF" w:rsidRDefault="0059193D">
                  <w:pPr>
                    <w:spacing w:after="0" w:line="240" w:lineRule="auto"/>
                    <w:jc w:val="right"/>
                  </w:pPr>
                  <w:r>
                    <w:rPr>
                      <w:rFonts w:ascii="Arial" w:eastAsia="Arial" w:hAnsi="Arial"/>
                      <w:color w:val="000000"/>
                      <w:sz w:val="14"/>
                    </w:rPr>
                    <w:t>30.08.2019</w:t>
                  </w:r>
                </w:p>
              </w:tc>
            </w:tr>
            <w:tr w:rsidR="00767FEF" w14:paraId="3744239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9233C" w14:textId="77777777" w:rsidR="00767FEF" w:rsidRDefault="0059193D">
                  <w:pPr>
                    <w:spacing w:after="0" w:line="240" w:lineRule="auto"/>
                  </w:pPr>
                  <w:r>
                    <w:rPr>
                      <w:rFonts w:ascii="Arial" w:eastAsia="Arial" w:hAnsi="Arial"/>
                      <w:color w:val="000000"/>
                      <w:sz w:val="14"/>
                    </w:rPr>
                    <w:t>08/19-JDN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98664" w14:textId="77777777" w:rsidR="00767FEF" w:rsidRDefault="0059193D">
                  <w:pPr>
                    <w:spacing w:after="0" w:line="240" w:lineRule="auto"/>
                  </w:pPr>
                  <w:r>
                    <w:rPr>
                      <w:rFonts w:ascii="Arial" w:eastAsia="Arial" w:hAnsi="Arial"/>
                      <w:color w:val="000000"/>
                      <w:sz w:val="14"/>
                    </w:rPr>
                    <w:t>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5A31C" w14:textId="77777777" w:rsidR="00767FEF" w:rsidRDefault="0059193D">
                  <w:pPr>
                    <w:spacing w:after="0" w:line="240" w:lineRule="auto"/>
                    <w:jc w:val="center"/>
                  </w:pPr>
                  <w:r>
                    <w:rPr>
                      <w:rFonts w:ascii="Arial" w:eastAsia="Arial" w:hAnsi="Arial"/>
                      <w:color w:val="000000"/>
                      <w:sz w:val="14"/>
                    </w:rPr>
                    <w:t>15812200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F61E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AE68E"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BAC0E" w14:textId="77777777" w:rsidR="00767FEF" w:rsidRDefault="0059193D">
                  <w:pPr>
                    <w:spacing w:after="0" w:line="240" w:lineRule="auto"/>
                  </w:pPr>
                  <w:r>
                    <w:rPr>
                      <w:rFonts w:ascii="Arial" w:eastAsia="Arial" w:hAnsi="Arial"/>
                      <w:color w:val="000000"/>
                      <w:sz w:val="14"/>
                    </w:rPr>
                    <w:t>Slatke delicije d.o.o. Koprivnica 44228667551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4601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255F" w14:textId="77777777" w:rsidR="00767FEF" w:rsidRDefault="0059193D">
                  <w:pPr>
                    <w:spacing w:after="0" w:line="240" w:lineRule="auto"/>
                    <w:jc w:val="right"/>
                  </w:pPr>
                  <w:r>
                    <w:rPr>
                      <w:rFonts w:ascii="Arial" w:eastAsia="Arial" w:hAnsi="Arial"/>
                      <w:color w:val="000000"/>
                      <w:sz w:val="14"/>
                    </w:rPr>
                    <w:t>17.01.2019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1B79B"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D8629" w14:textId="77777777" w:rsidR="00767FEF" w:rsidRDefault="0059193D">
                  <w:pPr>
                    <w:spacing w:after="0" w:line="240" w:lineRule="auto"/>
                    <w:jc w:val="right"/>
                  </w:pPr>
                  <w:r>
                    <w:rPr>
                      <w:rFonts w:ascii="Arial" w:eastAsia="Arial" w:hAnsi="Arial"/>
                      <w:color w:val="000000"/>
                      <w:sz w:val="14"/>
                    </w:rPr>
                    <w:t>7.989,12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085FF" w14:textId="77777777" w:rsidR="00767FEF" w:rsidRDefault="0059193D">
                  <w:pPr>
                    <w:spacing w:after="0" w:line="240" w:lineRule="auto"/>
                    <w:jc w:val="right"/>
                  </w:pPr>
                  <w:r>
                    <w:rPr>
                      <w:rFonts w:ascii="Arial" w:eastAsia="Arial" w:hAnsi="Arial"/>
                      <w:color w:val="000000"/>
                      <w:sz w:val="14"/>
                    </w:rPr>
                    <w:t>1.997,28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15CD5" w14:textId="77777777" w:rsidR="00767FEF" w:rsidRDefault="0059193D">
                  <w:pPr>
                    <w:spacing w:after="0" w:line="240" w:lineRule="auto"/>
                    <w:jc w:val="right"/>
                  </w:pPr>
                  <w:r>
                    <w:rPr>
                      <w:rFonts w:ascii="Arial" w:eastAsia="Arial" w:hAnsi="Arial"/>
                      <w:color w:val="000000"/>
                      <w:sz w:val="14"/>
                    </w:rPr>
                    <w:t>9.986,40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31F03"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8272"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E066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8D06C"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096C1" w14:textId="77777777" w:rsidR="00767FEF" w:rsidRDefault="0059193D">
                  <w:pPr>
                    <w:spacing w:after="0" w:line="240" w:lineRule="auto"/>
                    <w:jc w:val="right"/>
                  </w:pPr>
                  <w:r>
                    <w:rPr>
                      <w:rFonts w:ascii="Arial" w:eastAsia="Arial" w:hAnsi="Arial"/>
                      <w:color w:val="000000"/>
                      <w:sz w:val="14"/>
                    </w:rPr>
                    <w:t>30.08.2019</w:t>
                  </w:r>
                </w:p>
              </w:tc>
            </w:tr>
            <w:tr w:rsidR="00767FEF" w14:paraId="3F3105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F12F"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271B1" w14:textId="77777777" w:rsidR="00767FEF" w:rsidRDefault="0059193D">
                  <w:pPr>
                    <w:spacing w:after="0" w:line="240" w:lineRule="auto"/>
                  </w:pPr>
                  <w:r>
                    <w:rPr>
                      <w:rFonts w:ascii="Arial" w:eastAsia="Arial" w:hAnsi="Arial"/>
                      <w:color w:val="000000"/>
                      <w:sz w:val="14"/>
                    </w:rPr>
                    <w:t>Razni prehrambeni proizvodi-Grupa A - juhe i začini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5012"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C81E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16011"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2AC8"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8F822"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41EC3" w14:textId="77777777" w:rsidR="00767FEF" w:rsidRDefault="0059193D">
                  <w:pPr>
                    <w:spacing w:after="0" w:line="240" w:lineRule="auto"/>
                    <w:jc w:val="right"/>
                  </w:pPr>
                  <w:r>
                    <w:rPr>
                      <w:rFonts w:ascii="Arial" w:eastAsia="Arial" w:hAnsi="Arial"/>
                      <w:color w:val="000000"/>
                      <w:sz w:val="14"/>
                    </w:rPr>
                    <w:t>11.03.2019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D7EF" w14:textId="77777777" w:rsidR="00767FEF" w:rsidRDefault="0059193D">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4D567" w14:textId="77777777" w:rsidR="00767FEF" w:rsidRDefault="0059193D">
                  <w:pPr>
                    <w:spacing w:after="0" w:line="240" w:lineRule="auto"/>
                    <w:jc w:val="right"/>
                  </w:pPr>
                  <w:r>
                    <w:rPr>
                      <w:rFonts w:ascii="Arial" w:eastAsia="Arial" w:hAnsi="Arial"/>
                      <w:color w:val="000000"/>
                      <w:sz w:val="14"/>
                    </w:rPr>
                    <w:t>25.670,83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B8146" w14:textId="77777777" w:rsidR="00767FEF" w:rsidRDefault="0059193D">
                  <w:pPr>
                    <w:spacing w:after="0" w:line="240" w:lineRule="auto"/>
                    <w:jc w:val="right"/>
                  </w:pPr>
                  <w:r>
                    <w:rPr>
                      <w:rFonts w:ascii="Arial" w:eastAsia="Arial" w:hAnsi="Arial"/>
                      <w:color w:val="000000"/>
                      <w:sz w:val="14"/>
                    </w:rPr>
                    <w:t>5.143,07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B1E63" w14:textId="77777777" w:rsidR="00767FEF" w:rsidRDefault="0059193D">
                  <w:pPr>
                    <w:spacing w:after="0" w:line="240" w:lineRule="auto"/>
                    <w:jc w:val="right"/>
                  </w:pPr>
                  <w:r>
                    <w:rPr>
                      <w:rFonts w:ascii="Arial" w:eastAsia="Arial" w:hAnsi="Arial"/>
                      <w:color w:val="000000"/>
                      <w:sz w:val="14"/>
                    </w:rPr>
                    <w:t>30.813,90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9B281"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1BFF9"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EADB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164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FB433" w14:textId="77777777" w:rsidR="00767FEF" w:rsidRDefault="0059193D">
                  <w:pPr>
                    <w:spacing w:after="0" w:line="240" w:lineRule="auto"/>
                    <w:jc w:val="right"/>
                  </w:pPr>
                  <w:r>
                    <w:rPr>
                      <w:rFonts w:ascii="Arial" w:eastAsia="Arial" w:hAnsi="Arial"/>
                      <w:color w:val="000000"/>
                      <w:sz w:val="14"/>
                    </w:rPr>
                    <w:t>30.08.2019</w:t>
                  </w:r>
                </w:p>
              </w:tc>
            </w:tr>
            <w:tr w:rsidR="00767FEF" w14:paraId="0C76D35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B8498"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A9EB9" w14:textId="77777777" w:rsidR="00767FEF" w:rsidRDefault="0059193D">
                  <w:pPr>
                    <w:spacing w:after="0" w:line="240" w:lineRule="auto"/>
                  </w:pPr>
                  <w:r>
                    <w:rPr>
                      <w:rFonts w:ascii="Arial" w:eastAsia="Arial" w:hAnsi="Arial"/>
                      <w:color w:val="000000"/>
                      <w:sz w:val="14"/>
                    </w:rPr>
                    <w:t>Razni prehrambeni proizvodi-grupa B-brašna, proizvodi od žitarica i tjestenine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80170"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C049E"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A26E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3F996"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ABEC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545C9" w14:textId="77777777" w:rsidR="00767FEF" w:rsidRDefault="0059193D">
                  <w:pPr>
                    <w:spacing w:after="0" w:line="240" w:lineRule="auto"/>
                    <w:jc w:val="right"/>
                  </w:pPr>
                  <w:r>
                    <w:rPr>
                      <w:rFonts w:ascii="Arial" w:eastAsia="Arial" w:hAnsi="Arial"/>
                      <w:color w:val="000000"/>
                      <w:sz w:val="14"/>
                    </w:rPr>
                    <w:t>11.03.2019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30F07" w14:textId="77777777" w:rsidR="00767FEF" w:rsidRDefault="0059193D">
                  <w:pPr>
                    <w:spacing w:after="0" w:line="240" w:lineRule="auto"/>
                  </w:pPr>
                  <w:r>
                    <w:rPr>
                      <w:rFonts w:ascii="Arial" w:eastAsia="Arial" w:hAnsi="Arial"/>
                      <w:color w:val="000000"/>
                      <w:sz w:val="14"/>
                    </w:rPr>
                    <w:t>do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465AD" w14:textId="77777777" w:rsidR="00767FEF" w:rsidRDefault="0059193D">
                  <w:pPr>
                    <w:spacing w:after="0" w:line="240" w:lineRule="auto"/>
                    <w:jc w:val="right"/>
                  </w:pPr>
                  <w:r>
                    <w:rPr>
                      <w:rFonts w:ascii="Arial" w:eastAsia="Arial" w:hAnsi="Arial"/>
                      <w:color w:val="000000"/>
                      <w:sz w:val="14"/>
                    </w:rPr>
                    <w:t>28.059,95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D4111" w14:textId="77777777" w:rsidR="00767FEF" w:rsidRDefault="0059193D">
                  <w:pPr>
                    <w:spacing w:after="0" w:line="240" w:lineRule="auto"/>
                    <w:jc w:val="right"/>
                  </w:pPr>
                  <w:r>
                    <w:rPr>
                      <w:rFonts w:ascii="Arial" w:eastAsia="Arial" w:hAnsi="Arial"/>
                      <w:color w:val="000000"/>
                      <w:sz w:val="14"/>
                    </w:rPr>
                    <w:t>6.916,35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5EAE2" w14:textId="77777777" w:rsidR="00767FEF" w:rsidRDefault="0059193D">
                  <w:pPr>
                    <w:spacing w:after="0" w:line="240" w:lineRule="auto"/>
                    <w:jc w:val="right"/>
                  </w:pPr>
                  <w:r>
                    <w:rPr>
                      <w:rFonts w:ascii="Arial" w:eastAsia="Arial" w:hAnsi="Arial"/>
                      <w:color w:val="000000"/>
                      <w:sz w:val="14"/>
                    </w:rPr>
                    <w:t>34.976,30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0EBC5"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1C54C"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AE18F"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BE29F"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1C607" w14:textId="77777777" w:rsidR="00767FEF" w:rsidRDefault="0059193D">
                  <w:pPr>
                    <w:spacing w:after="0" w:line="240" w:lineRule="auto"/>
                    <w:jc w:val="right"/>
                  </w:pPr>
                  <w:r>
                    <w:rPr>
                      <w:rFonts w:ascii="Arial" w:eastAsia="Arial" w:hAnsi="Arial"/>
                      <w:color w:val="000000"/>
                      <w:sz w:val="14"/>
                    </w:rPr>
                    <w:t>31.05.2019</w:t>
                  </w:r>
                </w:p>
              </w:tc>
            </w:tr>
            <w:tr w:rsidR="00767FEF" w14:paraId="7BA002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64715"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1DD5A" w14:textId="77777777" w:rsidR="00767FEF" w:rsidRDefault="0059193D">
                  <w:pPr>
                    <w:spacing w:after="0" w:line="240" w:lineRule="auto"/>
                  </w:pPr>
                  <w:r>
                    <w:rPr>
                      <w:rFonts w:ascii="Arial" w:eastAsia="Arial" w:hAnsi="Arial"/>
                      <w:color w:val="000000"/>
                      <w:sz w:val="14"/>
                    </w:rPr>
                    <w:t>Razni prehrambeni proizvodi-grupa C-namazi, napici i žitarice za doručak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58EAC"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598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AE30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4E3A8"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E629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54C2" w14:textId="77777777" w:rsidR="00767FEF" w:rsidRDefault="0059193D">
                  <w:pPr>
                    <w:spacing w:after="0" w:line="240" w:lineRule="auto"/>
                    <w:jc w:val="right"/>
                  </w:pPr>
                  <w:r>
                    <w:rPr>
                      <w:rFonts w:ascii="Arial" w:eastAsia="Arial" w:hAnsi="Arial"/>
                      <w:color w:val="000000"/>
                      <w:sz w:val="14"/>
                    </w:rPr>
                    <w:t>11.03.2019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573C4" w14:textId="77777777" w:rsidR="00767FEF" w:rsidRDefault="0059193D">
                  <w:pPr>
                    <w:spacing w:after="0" w:line="240" w:lineRule="auto"/>
                  </w:pPr>
                  <w:r>
                    <w:rPr>
                      <w:rFonts w:ascii="Arial" w:eastAsia="Arial" w:hAnsi="Arial"/>
                      <w:color w:val="000000"/>
                      <w:sz w:val="14"/>
                    </w:rPr>
                    <w:t>do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6DF26" w14:textId="77777777" w:rsidR="00767FEF" w:rsidRDefault="0059193D">
                  <w:pPr>
                    <w:spacing w:after="0" w:line="240" w:lineRule="auto"/>
                    <w:jc w:val="right"/>
                  </w:pPr>
                  <w:r>
                    <w:rPr>
                      <w:rFonts w:ascii="Arial" w:eastAsia="Arial" w:hAnsi="Arial"/>
                      <w:color w:val="000000"/>
                      <w:sz w:val="14"/>
                    </w:rPr>
                    <w:t>24.499,76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9071" w14:textId="77777777" w:rsidR="00767FEF" w:rsidRDefault="0059193D">
                  <w:pPr>
                    <w:spacing w:after="0" w:line="240" w:lineRule="auto"/>
                    <w:jc w:val="right"/>
                  </w:pPr>
                  <w:r>
                    <w:rPr>
                      <w:rFonts w:ascii="Arial" w:eastAsia="Arial" w:hAnsi="Arial"/>
                      <w:color w:val="000000"/>
                      <w:sz w:val="14"/>
                    </w:rPr>
                    <w:t>5.860,34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11E83" w14:textId="77777777" w:rsidR="00767FEF" w:rsidRDefault="0059193D">
                  <w:pPr>
                    <w:spacing w:after="0" w:line="240" w:lineRule="auto"/>
                    <w:jc w:val="right"/>
                  </w:pPr>
                  <w:r>
                    <w:rPr>
                      <w:rFonts w:ascii="Arial" w:eastAsia="Arial" w:hAnsi="Arial"/>
                      <w:color w:val="000000"/>
                      <w:sz w:val="14"/>
                    </w:rPr>
                    <w:t>30.360,10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C4AC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E71B0"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C5743"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C7583"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50A11" w14:textId="77777777" w:rsidR="00767FEF" w:rsidRDefault="0059193D">
                  <w:pPr>
                    <w:spacing w:after="0" w:line="240" w:lineRule="auto"/>
                    <w:jc w:val="right"/>
                  </w:pPr>
                  <w:r>
                    <w:rPr>
                      <w:rFonts w:ascii="Arial" w:eastAsia="Arial" w:hAnsi="Arial"/>
                      <w:color w:val="000000"/>
                      <w:sz w:val="14"/>
                    </w:rPr>
                    <w:t>31.05.2019</w:t>
                  </w:r>
                </w:p>
              </w:tc>
            </w:tr>
            <w:tr w:rsidR="00767FEF" w14:paraId="26DE4D1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01D36"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D888C" w14:textId="77777777" w:rsidR="00767FEF" w:rsidRDefault="0059193D">
                  <w:pPr>
                    <w:spacing w:after="0" w:line="240" w:lineRule="auto"/>
                  </w:pPr>
                  <w:r>
                    <w:rPr>
                      <w:rFonts w:ascii="Arial" w:eastAsia="Arial" w:hAnsi="Arial"/>
                      <w:color w:val="000000"/>
                      <w:sz w:val="14"/>
                    </w:rPr>
                    <w:t>Razni prehrambeni proizvodi-grupa D-Sokovi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13DE"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2D72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6050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FCE3" w14:textId="77777777" w:rsidR="00767FEF" w:rsidRDefault="0059193D">
                  <w:pPr>
                    <w:spacing w:after="0" w:line="240" w:lineRule="auto"/>
                  </w:pPr>
                  <w:r>
                    <w:rPr>
                      <w:rFonts w:ascii="Arial" w:eastAsia="Arial" w:hAnsi="Arial"/>
                      <w:color w:val="000000"/>
                      <w:sz w:val="14"/>
                    </w:rPr>
                    <w:t>PREHRAMBENA INDUSTRIJA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45E2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D58F6" w14:textId="77777777" w:rsidR="00767FEF" w:rsidRDefault="0059193D">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97D4"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F7E46" w14:textId="77777777" w:rsidR="00767FEF" w:rsidRDefault="0059193D">
                  <w:pPr>
                    <w:spacing w:after="0" w:line="240" w:lineRule="auto"/>
                    <w:jc w:val="right"/>
                  </w:pPr>
                  <w:r>
                    <w:rPr>
                      <w:rFonts w:ascii="Arial" w:eastAsia="Arial" w:hAnsi="Arial"/>
                      <w:color w:val="000000"/>
                      <w:sz w:val="14"/>
                    </w:rPr>
                    <w:t>8.845,20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C479B" w14:textId="77777777" w:rsidR="00767FEF" w:rsidRDefault="0059193D">
                  <w:pPr>
                    <w:spacing w:after="0" w:line="240" w:lineRule="auto"/>
                    <w:jc w:val="right"/>
                  </w:pPr>
                  <w:r>
                    <w:rPr>
                      <w:rFonts w:ascii="Arial" w:eastAsia="Arial" w:hAnsi="Arial"/>
                      <w:color w:val="000000"/>
                      <w:sz w:val="14"/>
                    </w:rPr>
                    <w:t>2.211,30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3C8AB" w14:textId="77777777" w:rsidR="00767FEF" w:rsidRDefault="0059193D">
                  <w:pPr>
                    <w:spacing w:after="0" w:line="240" w:lineRule="auto"/>
                    <w:jc w:val="right"/>
                  </w:pPr>
                  <w:r>
                    <w:rPr>
                      <w:rFonts w:ascii="Arial" w:eastAsia="Arial" w:hAnsi="Arial"/>
                      <w:color w:val="000000"/>
                      <w:sz w:val="14"/>
                    </w:rPr>
                    <w:t>11.056,50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62D45"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3B884"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A4A9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C43E6"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8C26" w14:textId="77777777" w:rsidR="00767FEF" w:rsidRDefault="0059193D">
                  <w:pPr>
                    <w:spacing w:after="0" w:line="240" w:lineRule="auto"/>
                    <w:jc w:val="right"/>
                  </w:pPr>
                  <w:r>
                    <w:rPr>
                      <w:rFonts w:ascii="Arial" w:eastAsia="Arial" w:hAnsi="Arial"/>
                      <w:color w:val="000000"/>
                      <w:sz w:val="14"/>
                    </w:rPr>
                    <w:t>31.05.2019</w:t>
                  </w:r>
                </w:p>
              </w:tc>
            </w:tr>
            <w:tr w:rsidR="00767FEF" w14:paraId="414B075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172C8"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D384D" w14:textId="77777777" w:rsidR="00767FEF" w:rsidRDefault="0059193D">
                  <w:pPr>
                    <w:spacing w:after="0" w:line="240" w:lineRule="auto"/>
                  </w:pPr>
                  <w:r>
                    <w:rPr>
                      <w:rFonts w:ascii="Arial" w:eastAsia="Arial" w:hAnsi="Arial"/>
                      <w:color w:val="000000"/>
                      <w:sz w:val="14"/>
                    </w:rPr>
                    <w:t>Razni prehrambeni proizvodi-grupa E-Smrznute slastice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5AD0D"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CA5B6"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E16B9"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AAEB8" w14:textId="77777777" w:rsidR="00767FEF" w:rsidRDefault="0059193D">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D97D1"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61800" w14:textId="77777777" w:rsidR="00767FEF" w:rsidRDefault="0059193D">
                  <w:pPr>
                    <w:spacing w:after="0" w:line="240" w:lineRule="auto"/>
                    <w:jc w:val="right"/>
                  </w:pPr>
                  <w:r>
                    <w:rPr>
                      <w:rFonts w:ascii="Arial" w:eastAsia="Arial" w:hAnsi="Arial"/>
                      <w:color w:val="000000"/>
                      <w:sz w:val="14"/>
                    </w:rPr>
                    <w:t>03.04.2019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38134"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0937E" w14:textId="77777777" w:rsidR="00767FEF" w:rsidRDefault="0059193D">
                  <w:pPr>
                    <w:spacing w:after="0" w:line="240" w:lineRule="auto"/>
                    <w:jc w:val="right"/>
                  </w:pPr>
                  <w:r>
                    <w:rPr>
                      <w:rFonts w:ascii="Arial" w:eastAsia="Arial" w:hAnsi="Arial"/>
                      <w:color w:val="000000"/>
                      <w:sz w:val="14"/>
                    </w:rPr>
                    <w:t>11.815,20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6F5F4" w14:textId="77777777" w:rsidR="00767FEF" w:rsidRDefault="0059193D">
                  <w:pPr>
                    <w:spacing w:after="0" w:line="240" w:lineRule="auto"/>
                    <w:jc w:val="right"/>
                  </w:pPr>
                  <w:r>
                    <w:rPr>
                      <w:rFonts w:ascii="Arial" w:eastAsia="Arial" w:hAnsi="Arial"/>
                      <w:color w:val="000000"/>
                      <w:sz w:val="14"/>
                    </w:rPr>
                    <w:t>2.953,80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67FC9" w14:textId="77777777" w:rsidR="00767FEF" w:rsidRDefault="0059193D">
                  <w:pPr>
                    <w:spacing w:after="0" w:line="240" w:lineRule="auto"/>
                    <w:jc w:val="right"/>
                  </w:pPr>
                  <w:r>
                    <w:rPr>
                      <w:rFonts w:ascii="Arial" w:eastAsia="Arial" w:hAnsi="Arial"/>
                      <w:color w:val="000000"/>
                      <w:sz w:val="14"/>
                    </w:rPr>
                    <w:t>14.769,00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11C75"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D978F"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C27E2"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2E843"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5200B" w14:textId="77777777" w:rsidR="00767FEF" w:rsidRDefault="0059193D">
                  <w:pPr>
                    <w:spacing w:after="0" w:line="240" w:lineRule="auto"/>
                    <w:jc w:val="right"/>
                  </w:pPr>
                  <w:r>
                    <w:rPr>
                      <w:rFonts w:ascii="Arial" w:eastAsia="Arial" w:hAnsi="Arial"/>
                      <w:color w:val="000000"/>
                      <w:sz w:val="14"/>
                    </w:rPr>
                    <w:t>31.05.2019</w:t>
                  </w:r>
                </w:p>
              </w:tc>
            </w:tr>
            <w:tr w:rsidR="00767FEF" w14:paraId="61C86C6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530B3" w14:textId="77777777" w:rsidR="00767FEF" w:rsidRDefault="0059193D">
                  <w:pPr>
                    <w:spacing w:after="0" w:line="240" w:lineRule="auto"/>
                  </w:pPr>
                  <w:r>
                    <w:rPr>
                      <w:rFonts w:ascii="Arial" w:eastAsia="Arial" w:hAnsi="Arial"/>
                      <w:color w:val="000000"/>
                      <w:sz w:val="14"/>
                    </w:rPr>
                    <w:t>02/19-JDN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A47A7" w14:textId="77777777" w:rsidR="00767FEF" w:rsidRDefault="0059193D">
                  <w:pPr>
                    <w:spacing w:after="0" w:line="240" w:lineRule="auto"/>
                  </w:pPr>
                  <w:r>
                    <w:rPr>
                      <w:rFonts w:ascii="Arial" w:eastAsia="Arial" w:hAnsi="Arial"/>
                      <w:color w:val="000000"/>
                      <w:sz w:val="14"/>
                    </w:rPr>
                    <w:t>Meso i mesne prerađevine-grupa A-svježe meso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B98A0"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B0C7E"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AF37F"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C320A" w14:textId="77777777" w:rsidR="00767FEF" w:rsidRDefault="0059193D">
                  <w:pPr>
                    <w:spacing w:after="0" w:line="240" w:lineRule="auto"/>
                  </w:pPr>
                  <w:r>
                    <w:rPr>
                      <w:rFonts w:ascii="Arial" w:eastAsia="Arial" w:hAnsi="Arial"/>
                      <w:color w:val="000000"/>
                      <w:sz w:val="14"/>
                    </w:rPr>
                    <w:t>PIK VRBOVEC plus d.o.o. 41976933718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8A0D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F5802" w14:textId="77777777" w:rsidR="00767FEF" w:rsidRDefault="0059193D">
                  <w:pPr>
                    <w:spacing w:after="0" w:line="240" w:lineRule="auto"/>
                    <w:jc w:val="right"/>
                  </w:pPr>
                  <w:r>
                    <w:rPr>
                      <w:rFonts w:ascii="Arial" w:eastAsia="Arial" w:hAnsi="Arial"/>
                      <w:color w:val="000000"/>
                      <w:sz w:val="14"/>
                    </w:rPr>
                    <w:t>17.04.2019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020E4" w14:textId="77777777" w:rsidR="00767FEF" w:rsidRDefault="0059193D">
                  <w:pPr>
                    <w:spacing w:after="0" w:line="240" w:lineRule="auto"/>
                  </w:pPr>
                  <w:r>
                    <w:rPr>
                      <w:rFonts w:ascii="Arial" w:eastAsia="Arial" w:hAnsi="Arial"/>
                      <w:color w:val="000000"/>
                      <w:sz w:val="14"/>
                    </w:rPr>
                    <w:t>do 24.04.2020.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A8E57" w14:textId="77777777" w:rsidR="00767FEF" w:rsidRDefault="0059193D">
                  <w:pPr>
                    <w:spacing w:after="0" w:line="240" w:lineRule="auto"/>
                    <w:jc w:val="right"/>
                  </w:pPr>
                  <w:r>
                    <w:rPr>
                      <w:rFonts w:ascii="Arial" w:eastAsia="Arial" w:hAnsi="Arial"/>
                      <w:color w:val="000000"/>
                      <w:sz w:val="14"/>
                    </w:rPr>
                    <w:t>56.279,00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36C55" w14:textId="77777777" w:rsidR="00767FEF" w:rsidRDefault="0059193D">
                  <w:pPr>
                    <w:spacing w:after="0" w:line="240" w:lineRule="auto"/>
                    <w:jc w:val="right"/>
                  </w:pPr>
                  <w:r>
                    <w:rPr>
                      <w:rFonts w:ascii="Arial" w:eastAsia="Arial" w:hAnsi="Arial"/>
                      <w:color w:val="000000"/>
                      <w:sz w:val="14"/>
                    </w:rPr>
                    <w:t>7.316,27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FD2B7" w14:textId="77777777" w:rsidR="00767FEF" w:rsidRDefault="0059193D">
                  <w:pPr>
                    <w:spacing w:after="0" w:line="240" w:lineRule="auto"/>
                    <w:jc w:val="right"/>
                  </w:pPr>
                  <w:r>
                    <w:rPr>
                      <w:rFonts w:ascii="Arial" w:eastAsia="Arial" w:hAnsi="Arial"/>
                      <w:color w:val="000000"/>
                      <w:sz w:val="14"/>
                    </w:rPr>
                    <w:t>63.595,27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3AE83"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AD758" w14:textId="77777777" w:rsidR="00767FEF" w:rsidRDefault="0059193D">
                  <w:pPr>
                    <w:spacing w:after="0" w:line="240" w:lineRule="auto"/>
                    <w:jc w:val="right"/>
                  </w:pPr>
                  <w:r>
                    <w:rPr>
                      <w:rFonts w:ascii="Arial" w:eastAsia="Arial" w:hAnsi="Arial"/>
                      <w:color w:val="000000"/>
                      <w:sz w:val="14"/>
                    </w:rPr>
                    <w:t>13.929,03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4194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A3EC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7933D" w14:textId="77777777" w:rsidR="00767FEF" w:rsidRDefault="0059193D">
                  <w:pPr>
                    <w:spacing w:after="0" w:line="240" w:lineRule="auto"/>
                    <w:jc w:val="right"/>
                  </w:pPr>
                  <w:r>
                    <w:rPr>
                      <w:rFonts w:ascii="Arial" w:eastAsia="Arial" w:hAnsi="Arial"/>
                      <w:color w:val="000000"/>
                      <w:sz w:val="14"/>
                    </w:rPr>
                    <w:t>02.09.2019</w:t>
                  </w:r>
                </w:p>
              </w:tc>
            </w:tr>
            <w:tr w:rsidR="00767FEF" w14:paraId="28C82A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415DE" w14:textId="77777777" w:rsidR="00767FEF" w:rsidRDefault="0059193D">
                  <w:pPr>
                    <w:spacing w:after="0" w:line="240" w:lineRule="auto"/>
                  </w:pPr>
                  <w:r>
                    <w:rPr>
                      <w:rFonts w:ascii="Arial" w:eastAsia="Arial" w:hAnsi="Arial"/>
                      <w:color w:val="000000"/>
                      <w:sz w:val="14"/>
                    </w:rPr>
                    <w:t>02/19-JDN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7CD0E" w14:textId="77777777" w:rsidR="00767FEF" w:rsidRDefault="0059193D">
                  <w:pPr>
                    <w:spacing w:after="0" w:line="240" w:lineRule="auto"/>
                  </w:pPr>
                  <w:r>
                    <w:rPr>
                      <w:rFonts w:ascii="Arial" w:eastAsia="Arial" w:hAnsi="Arial"/>
                      <w:color w:val="000000"/>
                      <w:sz w:val="14"/>
                    </w:rPr>
                    <w:t>Meso i mesne prerađevine-grupa B-mesne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238AC"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0D3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955BE"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348A" w14:textId="77777777" w:rsidR="00767FEF" w:rsidRDefault="0059193D">
                  <w:pPr>
                    <w:spacing w:after="0" w:line="240" w:lineRule="auto"/>
                  </w:pPr>
                  <w:r>
                    <w:rPr>
                      <w:rFonts w:ascii="Arial" w:eastAsia="Arial" w:hAnsi="Arial"/>
                      <w:color w:val="000000"/>
                      <w:sz w:val="14"/>
                    </w:rPr>
                    <w:t>PIK VRBOVEC plus d.o.o. 41976933718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B55CB"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7276A" w14:textId="77777777" w:rsidR="00767FEF" w:rsidRDefault="0059193D">
                  <w:pPr>
                    <w:spacing w:after="0" w:line="240" w:lineRule="auto"/>
                    <w:jc w:val="right"/>
                  </w:pPr>
                  <w:r>
                    <w:rPr>
                      <w:rFonts w:ascii="Arial" w:eastAsia="Arial" w:hAnsi="Arial"/>
                      <w:color w:val="000000"/>
                      <w:sz w:val="14"/>
                    </w:rPr>
                    <w:t>17.04.2019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FB8BD" w14:textId="77777777" w:rsidR="00767FEF" w:rsidRDefault="0059193D">
                  <w:pPr>
                    <w:spacing w:after="0" w:line="240" w:lineRule="auto"/>
                  </w:pPr>
                  <w:r>
                    <w:rPr>
                      <w:rFonts w:ascii="Arial" w:eastAsia="Arial" w:hAnsi="Arial"/>
                      <w:color w:val="000000"/>
                      <w:sz w:val="14"/>
                    </w:rPr>
                    <w:t>do 24.04.2020.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F2372" w14:textId="77777777" w:rsidR="00767FEF" w:rsidRDefault="0059193D">
                  <w:pPr>
                    <w:spacing w:after="0" w:line="240" w:lineRule="auto"/>
                    <w:jc w:val="right"/>
                  </w:pPr>
                  <w:r>
                    <w:rPr>
                      <w:rFonts w:ascii="Arial" w:eastAsia="Arial" w:hAnsi="Arial"/>
                      <w:color w:val="000000"/>
                      <w:sz w:val="14"/>
                    </w:rPr>
                    <w:t>32.080,00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F9EC3" w14:textId="77777777" w:rsidR="00767FEF" w:rsidRDefault="0059193D">
                  <w:pPr>
                    <w:spacing w:after="0" w:line="240" w:lineRule="auto"/>
                    <w:jc w:val="right"/>
                  </w:pPr>
                  <w:r>
                    <w:rPr>
                      <w:rFonts w:ascii="Arial" w:eastAsia="Arial" w:hAnsi="Arial"/>
                      <w:color w:val="000000"/>
                      <w:sz w:val="14"/>
                    </w:rPr>
                    <w:t>8.020,00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A6A37" w14:textId="77777777" w:rsidR="00767FEF" w:rsidRDefault="0059193D">
                  <w:pPr>
                    <w:spacing w:after="0" w:line="240" w:lineRule="auto"/>
                    <w:jc w:val="right"/>
                  </w:pPr>
                  <w:r>
                    <w:rPr>
                      <w:rFonts w:ascii="Arial" w:eastAsia="Arial" w:hAnsi="Arial"/>
                      <w:color w:val="000000"/>
                      <w:sz w:val="14"/>
                    </w:rPr>
                    <w:t>40.100,00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9B5D8"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EEAA" w14:textId="77777777" w:rsidR="00767FEF" w:rsidRDefault="0059193D">
                  <w:pPr>
                    <w:spacing w:after="0" w:line="240" w:lineRule="auto"/>
                    <w:jc w:val="right"/>
                  </w:pPr>
                  <w:r>
                    <w:rPr>
                      <w:rFonts w:ascii="Arial" w:eastAsia="Arial" w:hAnsi="Arial"/>
                      <w:color w:val="000000"/>
                      <w:sz w:val="14"/>
                    </w:rPr>
                    <w:t>10.490,36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DEFBC"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2E26E"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55559" w14:textId="77777777" w:rsidR="00767FEF" w:rsidRDefault="0059193D">
                  <w:pPr>
                    <w:spacing w:after="0" w:line="240" w:lineRule="auto"/>
                    <w:jc w:val="right"/>
                  </w:pPr>
                  <w:r>
                    <w:rPr>
                      <w:rFonts w:ascii="Arial" w:eastAsia="Arial" w:hAnsi="Arial"/>
                      <w:color w:val="000000"/>
                      <w:sz w:val="14"/>
                    </w:rPr>
                    <w:t>02.09.2019</w:t>
                  </w:r>
                </w:p>
              </w:tc>
            </w:tr>
            <w:tr w:rsidR="00767FEF" w14:paraId="13F5778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EAA81" w14:textId="77777777" w:rsidR="00767FEF" w:rsidRDefault="0059193D">
                  <w:pPr>
                    <w:spacing w:after="0" w:line="240" w:lineRule="auto"/>
                  </w:pPr>
                  <w:r>
                    <w:rPr>
                      <w:rFonts w:ascii="Arial" w:eastAsia="Arial" w:hAnsi="Arial"/>
                      <w:color w:val="000000"/>
                      <w:sz w:val="14"/>
                    </w:rPr>
                    <w:t>02/19-JDN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DAE7" w14:textId="77777777" w:rsidR="00767FEF" w:rsidRDefault="0059193D">
                  <w:pPr>
                    <w:spacing w:after="0" w:line="240" w:lineRule="auto"/>
                  </w:pPr>
                  <w:r>
                    <w:rPr>
                      <w:rFonts w:ascii="Arial" w:eastAsia="Arial" w:hAnsi="Arial"/>
                      <w:color w:val="000000"/>
                      <w:sz w:val="14"/>
                    </w:rPr>
                    <w:t>Meso i mesne prerađevine-grupa D-puretina i proizvodi od puretine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D80B1"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F1005"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6443"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12D03" w14:textId="77777777" w:rsidR="00767FEF" w:rsidRDefault="0059193D">
                  <w:pPr>
                    <w:spacing w:after="0" w:line="240" w:lineRule="auto"/>
                  </w:pPr>
                  <w:r>
                    <w:rPr>
                      <w:rFonts w:ascii="Arial" w:eastAsia="Arial" w:hAnsi="Arial"/>
                      <w:color w:val="000000"/>
                      <w:sz w:val="14"/>
                    </w:rPr>
                    <w:t>PREHRAMBENA INDUSTRIJA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8C1A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9FD49" w14:textId="77777777" w:rsidR="00767FEF" w:rsidRDefault="0059193D">
                  <w:pPr>
                    <w:spacing w:after="0" w:line="240" w:lineRule="auto"/>
                    <w:jc w:val="right"/>
                  </w:pPr>
                  <w:r>
                    <w:rPr>
                      <w:rFonts w:ascii="Arial" w:eastAsia="Arial" w:hAnsi="Arial"/>
                      <w:color w:val="000000"/>
                      <w:sz w:val="14"/>
                    </w:rPr>
                    <w:t>23.04.2019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6964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05446" w14:textId="77777777" w:rsidR="00767FEF" w:rsidRDefault="0059193D">
                  <w:pPr>
                    <w:spacing w:after="0" w:line="240" w:lineRule="auto"/>
                    <w:jc w:val="right"/>
                  </w:pPr>
                  <w:r>
                    <w:rPr>
                      <w:rFonts w:ascii="Arial" w:eastAsia="Arial" w:hAnsi="Arial"/>
                      <w:color w:val="000000"/>
                      <w:sz w:val="14"/>
                    </w:rPr>
                    <w:t>14.310,00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DCE87" w14:textId="77777777" w:rsidR="00767FEF" w:rsidRDefault="0059193D">
                  <w:pPr>
                    <w:spacing w:after="0" w:line="240" w:lineRule="auto"/>
                    <w:jc w:val="right"/>
                  </w:pPr>
                  <w:r>
                    <w:rPr>
                      <w:rFonts w:ascii="Arial" w:eastAsia="Arial" w:hAnsi="Arial"/>
                      <w:color w:val="000000"/>
                      <w:sz w:val="14"/>
                    </w:rPr>
                    <w:t>2.436,30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90DB9" w14:textId="77777777" w:rsidR="00767FEF" w:rsidRDefault="0059193D">
                  <w:pPr>
                    <w:spacing w:after="0" w:line="240" w:lineRule="auto"/>
                    <w:jc w:val="right"/>
                  </w:pPr>
                  <w:r>
                    <w:rPr>
                      <w:rFonts w:ascii="Arial" w:eastAsia="Arial" w:hAnsi="Arial"/>
                      <w:color w:val="000000"/>
                      <w:sz w:val="14"/>
                    </w:rPr>
                    <w:t>16.746,30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055A3"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2298D"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F02C"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A9BAE"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337EE" w14:textId="77777777" w:rsidR="00767FEF" w:rsidRDefault="0059193D">
                  <w:pPr>
                    <w:spacing w:after="0" w:line="240" w:lineRule="auto"/>
                    <w:jc w:val="right"/>
                  </w:pPr>
                  <w:r>
                    <w:rPr>
                      <w:rFonts w:ascii="Arial" w:eastAsia="Arial" w:hAnsi="Arial"/>
                      <w:color w:val="000000"/>
                      <w:sz w:val="14"/>
                    </w:rPr>
                    <w:t>31.05.2019</w:t>
                  </w:r>
                </w:p>
              </w:tc>
            </w:tr>
            <w:tr w:rsidR="00767FEF" w14:paraId="6B6AE6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68C18" w14:textId="77777777" w:rsidR="00767FEF" w:rsidRDefault="0059193D">
                  <w:pPr>
                    <w:spacing w:after="0" w:line="240" w:lineRule="auto"/>
                  </w:pPr>
                  <w:r>
                    <w:rPr>
                      <w:rFonts w:ascii="Arial" w:eastAsia="Arial" w:hAnsi="Arial"/>
                      <w:color w:val="000000"/>
                      <w:sz w:val="14"/>
                    </w:rPr>
                    <w:t>02/19-JDN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954B3" w14:textId="77777777" w:rsidR="00767FEF" w:rsidRDefault="0059193D">
                  <w:pPr>
                    <w:spacing w:after="0" w:line="240" w:lineRule="auto"/>
                  </w:pPr>
                  <w:proofErr w:type="spellStart"/>
                  <w:r>
                    <w:rPr>
                      <w:rFonts w:ascii="Arial" w:eastAsia="Arial" w:hAnsi="Arial"/>
                      <w:color w:val="000000"/>
                      <w:sz w:val="14"/>
                    </w:rPr>
                    <w:t>Mesoi</w:t>
                  </w:r>
                  <w:proofErr w:type="spellEnd"/>
                  <w:r>
                    <w:rPr>
                      <w:rFonts w:ascii="Arial" w:eastAsia="Arial" w:hAnsi="Arial"/>
                      <w:color w:val="000000"/>
                      <w:sz w:val="14"/>
                    </w:rPr>
                    <w:t xml:space="preserve"> mesne prerađevine-grupa E-piletina i proizvodi od piletine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4B04" w14:textId="77777777" w:rsidR="00767FEF" w:rsidRDefault="0059193D">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1B92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A2D0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DF6B4" w14:textId="77777777" w:rsidR="00767FEF" w:rsidRDefault="0059193D">
                  <w:pPr>
                    <w:spacing w:after="0" w:line="240" w:lineRule="auto"/>
                  </w:pPr>
                  <w:r>
                    <w:rPr>
                      <w:rFonts w:ascii="Arial" w:eastAsia="Arial" w:hAnsi="Arial"/>
                      <w:color w:val="000000"/>
                      <w:sz w:val="14"/>
                    </w:rPr>
                    <w:t>PREHRAMBENA INDUSTRIJA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E21B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070E0" w14:textId="77777777" w:rsidR="00767FEF" w:rsidRDefault="0059193D">
                  <w:pPr>
                    <w:spacing w:after="0" w:line="240" w:lineRule="auto"/>
                    <w:jc w:val="right"/>
                  </w:pPr>
                  <w:r>
                    <w:rPr>
                      <w:rFonts w:ascii="Arial" w:eastAsia="Arial" w:hAnsi="Arial"/>
                      <w:color w:val="000000"/>
                      <w:sz w:val="14"/>
                    </w:rPr>
                    <w:t>23.04.2019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723D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66FC8" w14:textId="77777777" w:rsidR="00767FEF" w:rsidRDefault="0059193D">
                  <w:pPr>
                    <w:spacing w:after="0" w:line="240" w:lineRule="auto"/>
                    <w:jc w:val="right"/>
                  </w:pPr>
                  <w:r>
                    <w:rPr>
                      <w:rFonts w:ascii="Arial" w:eastAsia="Arial" w:hAnsi="Arial"/>
                      <w:color w:val="000000"/>
                      <w:sz w:val="14"/>
                    </w:rPr>
                    <w:t>61.410,00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177C" w14:textId="77777777" w:rsidR="00767FEF" w:rsidRDefault="0059193D">
                  <w:pPr>
                    <w:spacing w:after="0" w:line="240" w:lineRule="auto"/>
                    <w:jc w:val="right"/>
                  </w:pPr>
                  <w:r>
                    <w:rPr>
                      <w:rFonts w:ascii="Arial" w:eastAsia="Arial" w:hAnsi="Arial"/>
                      <w:color w:val="000000"/>
                      <w:sz w:val="14"/>
                    </w:rPr>
                    <w:t>10.071,30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0C2FD" w14:textId="77777777" w:rsidR="00767FEF" w:rsidRDefault="0059193D">
                  <w:pPr>
                    <w:spacing w:after="0" w:line="240" w:lineRule="auto"/>
                    <w:jc w:val="right"/>
                  </w:pPr>
                  <w:r>
                    <w:rPr>
                      <w:rFonts w:ascii="Arial" w:eastAsia="Arial" w:hAnsi="Arial"/>
                      <w:color w:val="000000"/>
                      <w:sz w:val="14"/>
                    </w:rPr>
                    <w:t>71.481,30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6709"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E9951"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C7220"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2E3DB"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C252C" w14:textId="77777777" w:rsidR="00767FEF" w:rsidRDefault="0059193D">
                  <w:pPr>
                    <w:spacing w:after="0" w:line="240" w:lineRule="auto"/>
                    <w:jc w:val="right"/>
                  </w:pPr>
                  <w:r>
                    <w:rPr>
                      <w:rFonts w:ascii="Arial" w:eastAsia="Arial" w:hAnsi="Arial"/>
                      <w:color w:val="000000"/>
                      <w:sz w:val="14"/>
                    </w:rPr>
                    <w:t>31.05.2019</w:t>
                  </w:r>
                </w:p>
              </w:tc>
            </w:tr>
            <w:tr w:rsidR="00767FEF" w14:paraId="2FA1114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AA335" w14:textId="77777777" w:rsidR="00767FEF" w:rsidRDefault="0059193D">
                  <w:pPr>
                    <w:spacing w:after="0" w:line="240" w:lineRule="auto"/>
                  </w:pPr>
                  <w:r>
                    <w:rPr>
                      <w:rFonts w:ascii="Arial" w:eastAsia="Arial" w:hAnsi="Arial"/>
                      <w:color w:val="000000"/>
                      <w:sz w:val="14"/>
                    </w:rPr>
                    <w:t>01/19-JDN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42B9B" w14:textId="77777777" w:rsidR="00767FEF" w:rsidRDefault="0059193D">
                  <w:pPr>
                    <w:spacing w:after="0" w:line="240" w:lineRule="auto"/>
                  </w:pPr>
                  <w:r>
                    <w:rPr>
                      <w:rFonts w:ascii="Arial" w:eastAsia="Arial" w:hAnsi="Arial"/>
                      <w:color w:val="000000"/>
                      <w:sz w:val="14"/>
                    </w:rPr>
                    <w:t>Kruh i krušni proizvodi-grupa A-Kruh, krušni proizvodi i peciva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99CD1"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1F104"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8004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00EEA" w14:textId="77777777" w:rsidR="00767FEF" w:rsidRDefault="0059193D">
                  <w:pPr>
                    <w:spacing w:after="0" w:line="240" w:lineRule="auto"/>
                  </w:pPr>
                  <w:r>
                    <w:rPr>
                      <w:rFonts w:ascii="Arial" w:eastAsia="Arial" w:hAnsi="Arial"/>
                      <w:color w:val="000000"/>
                      <w:sz w:val="14"/>
                    </w:rPr>
                    <w:t>UGOSTITELJSTVO ZRINSKI D.O.O. 08790759567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26C3"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0D525" w14:textId="77777777" w:rsidR="00767FEF" w:rsidRDefault="0059193D">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D98CC"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BB855" w14:textId="77777777" w:rsidR="00767FEF" w:rsidRDefault="0059193D">
                  <w:pPr>
                    <w:spacing w:after="0" w:line="240" w:lineRule="auto"/>
                    <w:jc w:val="right"/>
                  </w:pPr>
                  <w:r>
                    <w:rPr>
                      <w:rFonts w:ascii="Arial" w:eastAsia="Arial" w:hAnsi="Arial"/>
                      <w:color w:val="000000"/>
                      <w:sz w:val="14"/>
                    </w:rPr>
                    <w:t>44.485,00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B4FC6" w14:textId="77777777" w:rsidR="00767FEF" w:rsidRDefault="0059193D">
                  <w:pPr>
                    <w:spacing w:after="0" w:line="240" w:lineRule="auto"/>
                    <w:jc w:val="right"/>
                  </w:pPr>
                  <w:r>
                    <w:rPr>
                      <w:rFonts w:ascii="Arial" w:eastAsia="Arial" w:hAnsi="Arial"/>
                      <w:color w:val="000000"/>
                      <w:sz w:val="14"/>
                    </w:rPr>
                    <w:t>2.632,25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02FEE" w14:textId="77777777" w:rsidR="00767FEF" w:rsidRDefault="0059193D">
                  <w:pPr>
                    <w:spacing w:after="0" w:line="240" w:lineRule="auto"/>
                    <w:jc w:val="right"/>
                  </w:pPr>
                  <w:r>
                    <w:rPr>
                      <w:rFonts w:ascii="Arial" w:eastAsia="Arial" w:hAnsi="Arial"/>
                      <w:color w:val="000000"/>
                      <w:sz w:val="14"/>
                    </w:rPr>
                    <w:t>47.117,25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B7E80"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0C174"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478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A4FC"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4586D" w14:textId="77777777" w:rsidR="00767FEF" w:rsidRDefault="0059193D">
                  <w:pPr>
                    <w:spacing w:after="0" w:line="240" w:lineRule="auto"/>
                    <w:jc w:val="right"/>
                  </w:pPr>
                  <w:r>
                    <w:rPr>
                      <w:rFonts w:ascii="Arial" w:eastAsia="Arial" w:hAnsi="Arial"/>
                      <w:color w:val="000000"/>
                      <w:sz w:val="14"/>
                    </w:rPr>
                    <w:t>30.08.2019</w:t>
                  </w:r>
                </w:p>
              </w:tc>
            </w:tr>
            <w:tr w:rsidR="00767FEF" w14:paraId="58BE64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FEBA4" w14:textId="77777777" w:rsidR="00767FEF" w:rsidRDefault="0059193D">
                  <w:pPr>
                    <w:spacing w:after="0" w:line="240" w:lineRule="auto"/>
                  </w:pPr>
                  <w:r>
                    <w:rPr>
                      <w:rFonts w:ascii="Arial" w:eastAsia="Arial" w:hAnsi="Arial"/>
                      <w:color w:val="000000"/>
                      <w:sz w:val="14"/>
                    </w:rPr>
                    <w:t>01/19-JDN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FC42D" w14:textId="77777777" w:rsidR="00767FEF" w:rsidRDefault="0059193D">
                  <w:pPr>
                    <w:spacing w:after="0" w:line="240" w:lineRule="auto"/>
                  </w:pPr>
                  <w:r>
                    <w:rPr>
                      <w:rFonts w:ascii="Arial" w:eastAsia="Arial" w:hAnsi="Arial"/>
                      <w:color w:val="000000"/>
                      <w:sz w:val="14"/>
                    </w:rPr>
                    <w:t>Kruh i krušni proizvodi-grupa B-ostali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5C4C5"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8BE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5B6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CB477" w14:textId="77777777" w:rsidR="00767FEF" w:rsidRDefault="0059193D">
                  <w:pPr>
                    <w:spacing w:after="0" w:line="240" w:lineRule="auto"/>
                  </w:pPr>
                  <w:r>
                    <w:rPr>
                      <w:rFonts w:ascii="Arial" w:eastAsia="Arial" w:hAnsi="Arial"/>
                      <w:color w:val="000000"/>
                      <w:sz w:val="14"/>
                    </w:rPr>
                    <w:t>UGOSTITELJSTVO ZRINSKI D.O.O. 08790759567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4085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15DB4" w14:textId="77777777" w:rsidR="00767FEF" w:rsidRDefault="0059193D">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4A9A4"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CDE1C" w14:textId="77777777" w:rsidR="00767FEF" w:rsidRDefault="0059193D">
                  <w:pPr>
                    <w:spacing w:after="0" w:line="240" w:lineRule="auto"/>
                    <w:jc w:val="right"/>
                  </w:pPr>
                  <w:r>
                    <w:rPr>
                      <w:rFonts w:ascii="Arial" w:eastAsia="Arial" w:hAnsi="Arial"/>
                      <w:color w:val="000000"/>
                      <w:sz w:val="14"/>
                    </w:rPr>
                    <w:t>27.325,00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1905E" w14:textId="77777777" w:rsidR="00767FEF" w:rsidRDefault="0059193D">
                  <w:pPr>
                    <w:spacing w:after="0" w:line="240" w:lineRule="auto"/>
                    <w:jc w:val="right"/>
                  </w:pPr>
                  <w:r>
                    <w:rPr>
                      <w:rFonts w:ascii="Arial" w:eastAsia="Arial" w:hAnsi="Arial"/>
                      <w:color w:val="000000"/>
                      <w:sz w:val="14"/>
                    </w:rPr>
                    <w:t>6.831,25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48D3" w14:textId="77777777" w:rsidR="00767FEF" w:rsidRDefault="0059193D">
                  <w:pPr>
                    <w:spacing w:after="0" w:line="240" w:lineRule="auto"/>
                    <w:jc w:val="right"/>
                  </w:pPr>
                  <w:r>
                    <w:rPr>
                      <w:rFonts w:ascii="Arial" w:eastAsia="Arial" w:hAnsi="Arial"/>
                      <w:color w:val="000000"/>
                      <w:sz w:val="14"/>
                    </w:rPr>
                    <w:t>34.156,25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2CF65"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B428F"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5653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956E3"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6FCD6" w14:textId="77777777" w:rsidR="00767FEF" w:rsidRDefault="0059193D">
                  <w:pPr>
                    <w:spacing w:after="0" w:line="240" w:lineRule="auto"/>
                    <w:jc w:val="right"/>
                  </w:pPr>
                  <w:r>
                    <w:rPr>
                      <w:rFonts w:ascii="Arial" w:eastAsia="Arial" w:hAnsi="Arial"/>
                      <w:color w:val="000000"/>
                      <w:sz w:val="14"/>
                    </w:rPr>
                    <w:t>31.05.2019</w:t>
                  </w:r>
                </w:p>
              </w:tc>
            </w:tr>
            <w:tr w:rsidR="00767FEF" w14:paraId="0342D87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BA20A" w14:textId="77777777" w:rsidR="00767FEF" w:rsidRDefault="0059193D">
                  <w:pPr>
                    <w:spacing w:after="0" w:line="240" w:lineRule="auto"/>
                  </w:pPr>
                  <w:r>
                    <w:rPr>
                      <w:rFonts w:ascii="Arial" w:eastAsia="Arial" w:hAnsi="Arial"/>
                      <w:color w:val="000000"/>
                      <w:sz w:val="14"/>
                    </w:rPr>
                    <w:t>14/19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423F7" w14:textId="77777777" w:rsidR="00767FEF" w:rsidRDefault="0059193D">
                  <w:pPr>
                    <w:spacing w:after="0" w:line="240" w:lineRule="auto"/>
                  </w:pPr>
                  <w:r>
                    <w:rPr>
                      <w:rFonts w:ascii="Arial" w:eastAsia="Arial" w:hAnsi="Arial"/>
                      <w:color w:val="000000"/>
                      <w:sz w:val="14"/>
                    </w:rPr>
                    <w:t>Tromjesečna evidencija ugovora: Nabava goriva za Grad Koprivnicu i proračunske korisnike: Nabava goriva za Grad Koprivnicu i proračunske korisnike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47567" w14:textId="77777777" w:rsidR="00767FEF" w:rsidRDefault="0059193D">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8AC83" w14:textId="77777777" w:rsidR="00767FEF" w:rsidRDefault="0059193D">
                  <w:pPr>
                    <w:spacing w:after="0" w:line="240" w:lineRule="auto"/>
                  </w:pPr>
                  <w:r>
                    <w:rPr>
                      <w:rFonts w:ascii="Arial" w:eastAsia="Arial" w:hAnsi="Arial"/>
                      <w:color w:val="000000"/>
                      <w:sz w:val="14"/>
                    </w:rPr>
                    <w:t>2019/S 0F3-0022552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EAFD" w14:textId="77777777" w:rsidR="00767FEF" w:rsidRDefault="0059193D">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9DE19" w14:textId="77777777" w:rsidR="00767FEF" w:rsidRDefault="0059193D">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A5E6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3FF18" w14:textId="77777777" w:rsidR="00767FEF" w:rsidRDefault="0059193D">
                  <w:pPr>
                    <w:spacing w:after="0" w:line="240" w:lineRule="auto"/>
                    <w:jc w:val="right"/>
                  </w:pPr>
                  <w:r>
                    <w:rPr>
                      <w:rFonts w:ascii="Arial" w:eastAsia="Arial" w:hAnsi="Arial"/>
                      <w:color w:val="000000"/>
                      <w:sz w:val="14"/>
                    </w:rPr>
                    <w:t>01.05.2019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EA40"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06B5F" w14:textId="77777777" w:rsidR="00767FEF" w:rsidRDefault="0059193D">
                  <w:pPr>
                    <w:spacing w:after="0" w:line="240" w:lineRule="auto"/>
                    <w:jc w:val="right"/>
                  </w:pPr>
                  <w:r>
                    <w:rPr>
                      <w:rFonts w:ascii="Arial" w:eastAsia="Arial" w:hAnsi="Arial"/>
                      <w:color w:val="000000"/>
                      <w:sz w:val="14"/>
                    </w:rPr>
                    <w:t>7.529,60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3F859" w14:textId="77777777" w:rsidR="00767FEF" w:rsidRDefault="0059193D">
                  <w:pPr>
                    <w:spacing w:after="0" w:line="240" w:lineRule="auto"/>
                    <w:jc w:val="right"/>
                  </w:pPr>
                  <w:r>
                    <w:rPr>
                      <w:rFonts w:ascii="Arial" w:eastAsia="Arial" w:hAnsi="Arial"/>
                      <w:color w:val="000000"/>
                      <w:sz w:val="14"/>
                    </w:rPr>
                    <w:t>1.882,40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B4A31" w14:textId="77777777" w:rsidR="00767FEF" w:rsidRDefault="0059193D">
                  <w:pPr>
                    <w:spacing w:after="0" w:line="240" w:lineRule="auto"/>
                    <w:jc w:val="right"/>
                  </w:pPr>
                  <w:r>
                    <w:rPr>
                      <w:rFonts w:ascii="Arial" w:eastAsia="Arial" w:hAnsi="Arial"/>
                      <w:color w:val="000000"/>
                      <w:sz w:val="14"/>
                    </w:rPr>
                    <w:t>9.412,00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A2E2A"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DE79"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879E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AA596"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F245D" w14:textId="77777777" w:rsidR="00767FEF" w:rsidRDefault="0059193D">
                  <w:pPr>
                    <w:spacing w:after="0" w:line="240" w:lineRule="auto"/>
                    <w:jc w:val="right"/>
                  </w:pPr>
                  <w:r>
                    <w:rPr>
                      <w:rFonts w:ascii="Arial" w:eastAsia="Arial" w:hAnsi="Arial"/>
                      <w:color w:val="000000"/>
                      <w:sz w:val="14"/>
                    </w:rPr>
                    <w:t>04.06.2019</w:t>
                  </w:r>
                </w:p>
              </w:tc>
            </w:tr>
            <w:tr w:rsidR="00767FEF" w14:paraId="3CB6817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6BDB9" w14:textId="77777777" w:rsidR="00767FEF" w:rsidRDefault="0059193D">
                  <w:pPr>
                    <w:spacing w:after="0" w:line="240" w:lineRule="auto"/>
                  </w:pPr>
                  <w:r>
                    <w:rPr>
                      <w:rFonts w:ascii="Arial" w:eastAsia="Arial" w:hAnsi="Arial"/>
                      <w:color w:val="000000"/>
                      <w:sz w:val="14"/>
                    </w:rPr>
                    <w:t>22/19-JDN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9250D" w14:textId="77777777" w:rsidR="00767FEF" w:rsidRDefault="0059193D">
                  <w:pPr>
                    <w:spacing w:after="0" w:line="240" w:lineRule="auto"/>
                  </w:pPr>
                  <w:r>
                    <w:rPr>
                      <w:rFonts w:ascii="Arial" w:eastAsia="Arial" w:hAnsi="Arial"/>
                      <w:color w:val="000000"/>
                      <w:sz w:val="14"/>
                    </w:rPr>
                    <w:t>Nabava nastavnih sredstava i opreme potrebnih za provedbu kurikuluma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F08BC" w14:textId="77777777" w:rsidR="00767FEF" w:rsidRDefault="0059193D">
                  <w:pPr>
                    <w:spacing w:after="0" w:line="240" w:lineRule="auto"/>
                    <w:jc w:val="center"/>
                  </w:pPr>
                  <w:r>
                    <w:rPr>
                      <w:rFonts w:ascii="Arial" w:eastAsia="Arial" w:hAnsi="Arial"/>
                      <w:color w:val="000000"/>
                      <w:sz w:val="14"/>
                    </w:rPr>
                    <w:t>39162200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0A28"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59617"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BF069" w14:textId="77777777" w:rsidR="00767FEF" w:rsidRDefault="0059193D">
                  <w:pPr>
                    <w:spacing w:after="0" w:line="240" w:lineRule="auto"/>
                  </w:pPr>
                  <w:r>
                    <w:rPr>
                      <w:rFonts w:ascii="Arial" w:eastAsia="Arial" w:hAnsi="Arial"/>
                      <w:color w:val="000000"/>
                      <w:sz w:val="14"/>
                    </w:rPr>
                    <w:t>DIDACTA ADVANCE d.o.o. 70303022709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2AFF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0C3F" w14:textId="77777777" w:rsidR="00767FEF" w:rsidRDefault="0059193D">
                  <w:pPr>
                    <w:spacing w:after="0" w:line="240" w:lineRule="auto"/>
                    <w:jc w:val="right"/>
                  </w:pPr>
                  <w:r>
                    <w:rPr>
                      <w:rFonts w:ascii="Arial" w:eastAsia="Arial" w:hAnsi="Arial"/>
                      <w:color w:val="000000"/>
                      <w:sz w:val="14"/>
                    </w:rPr>
                    <w:t>12.07.2019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36FE1" w14:textId="77777777" w:rsidR="00767FEF" w:rsidRDefault="0059193D">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7DDE8" w14:textId="77777777" w:rsidR="00767FEF" w:rsidRDefault="0059193D">
                  <w:pPr>
                    <w:spacing w:after="0" w:line="240" w:lineRule="auto"/>
                    <w:jc w:val="right"/>
                  </w:pPr>
                  <w:r>
                    <w:rPr>
                      <w:rFonts w:ascii="Arial" w:eastAsia="Arial" w:hAnsi="Arial"/>
                      <w:color w:val="000000"/>
                      <w:sz w:val="14"/>
                    </w:rPr>
                    <w:t>7.060,00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8FEF3" w14:textId="77777777" w:rsidR="00767FEF" w:rsidRDefault="0059193D">
                  <w:pPr>
                    <w:spacing w:after="0" w:line="240" w:lineRule="auto"/>
                    <w:jc w:val="right"/>
                  </w:pPr>
                  <w:r>
                    <w:rPr>
                      <w:rFonts w:ascii="Arial" w:eastAsia="Arial" w:hAnsi="Arial"/>
                      <w:color w:val="000000"/>
                      <w:sz w:val="14"/>
                    </w:rPr>
                    <w:t>1.765,00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978CF" w14:textId="77777777" w:rsidR="00767FEF" w:rsidRDefault="0059193D">
                  <w:pPr>
                    <w:spacing w:after="0" w:line="240" w:lineRule="auto"/>
                    <w:jc w:val="right"/>
                  </w:pPr>
                  <w:r>
                    <w:rPr>
                      <w:rFonts w:ascii="Arial" w:eastAsia="Arial" w:hAnsi="Arial"/>
                      <w:color w:val="000000"/>
                      <w:sz w:val="14"/>
                    </w:rPr>
                    <w:t>8.825,00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7072"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297B0"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1FF59"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DCCF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C7B65" w14:textId="77777777" w:rsidR="00767FEF" w:rsidRDefault="0059193D">
                  <w:pPr>
                    <w:spacing w:after="0" w:line="240" w:lineRule="auto"/>
                    <w:jc w:val="right"/>
                  </w:pPr>
                  <w:r>
                    <w:rPr>
                      <w:rFonts w:ascii="Arial" w:eastAsia="Arial" w:hAnsi="Arial"/>
                      <w:color w:val="000000"/>
                      <w:sz w:val="14"/>
                    </w:rPr>
                    <w:t>29.07.2019</w:t>
                  </w:r>
                </w:p>
              </w:tc>
            </w:tr>
            <w:tr w:rsidR="00767FEF" w14:paraId="1629222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2BAA2" w14:textId="77777777" w:rsidR="00767FEF" w:rsidRDefault="0059193D">
                  <w:pPr>
                    <w:spacing w:after="0" w:line="240" w:lineRule="auto"/>
                  </w:pPr>
                  <w:r>
                    <w:rPr>
                      <w:rFonts w:ascii="Arial" w:eastAsia="Arial" w:hAnsi="Arial"/>
                      <w:color w:val="000000"/>
                      <w:sz w:val="14"/>
                    </w:rPr>
                    <w:t>10/19-JDN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EA175" w14:textId="77777777" w:rsidR="00767FEF" w:rsidRDefault="0059193D">
                  <w:pPr>
                    <w:spacing w:after="0" w:line="240" w:lineRule="auto"/>
                  </w:pPr>
                  <w:r>
                    <w:rPr>
                      <w:rFonts w:ascii="Arial" w:eastAsia="Arial" w:hAnsi="Arial"/>
                      <w:color w:val="000000"/>
                      <w:sz w:val="14"/>
                    </w:rPr>
                    <w:t>Materijal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DFB8" w14:textId="77777777" w:rsidR="00767FEF" w:rsidRDefault="0059193D">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763F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3F26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7E955"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F426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2A802" w14:textId="77777777" w:rsidR="00767FEF" w:rsidRDefault="0059193D">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189C"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1083D" w14:textId="77777777" w:rsidR="00767FEF" w:rsidRDefault="0059193D">
                  <w:pPr>
                    <w:spacing w:after="0" w:line="240" w:lineRule="auto"/>
                    <w:jc w:val="right"/>
                  </w:pPr>
                  <w:r>
                    <w:rPr>
                      <w:rFonts w:ascii="Arial" w:eastAsia="Arial" w:hAnsi="Arial"/>
                      <w:color w:val="000000"/>
                      <w:sz w:val="14"/>
                    </w:rPr>
                    <w:t>11.265,67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5F7C2" w14:textId="77777777" w:rsidR="00767FEF" w:rsidRDefault="0059193D">
                  <w:pPr>
                    <w:spacing w:after="0" w:line="240" w:lineRule="auto"/>
                    <w:jc w:val="right"/>
                  </w:pPr>
                  <w:r>
                    <w:rPr>
                      <w:rFonts w:ascii="Arial" w:eastAsia="Arial" w:hAnsi="Arial"/>
                      <w:color w:val="000000"/>
                      <w:sz w:val="14"/>
                    </w:rPr>
                    <w:t>2.816,41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EA105" w14:textId="77777777" w:rsidR="00767FEF" w:rsidRDefault="0059193D">
                  <w:pPr>
                    <w:spacing w:after="0" w:line="240" w:lineRule="auto"/>
                    <w:jc w:val="right"/>
                  </w:pPr>
                  <w:r>
                    <w:rPr>
                      <w:rFonts w:ascii="Arial" w:eastAsia="Arial" w:hAnsi="Arial"/>
                      <w:color w:val="000000"/>
                      <w:sz w:val="14"/>
                    </w:rPr>
                    <w:t>14.082,08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42AF6"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0F9A9"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7727"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5D3D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C62DA" w14:textId="77777777" w:rsidR="00767FEF" w:rsidRDefault="0059193D">
                  <w:pPr>
                    <w:spacing w:after="0" w:line="240" w:lineRule="auto"/>
                    <w:jc w:val="right"/>
                  </w:pPr>
                  <w:r>
                    <w:rPr>
                      <w:rFonts w:ascii="Arial" w:eastAsia="Arial" w:hAnsi="Arial"/>
                      <w:color w:val="000000"/>
                      <w:sz w:val="14"/>
                    </w:rPr>
                    <w:t>29.07.2019</w:t>
                  </w:r>
                </w:p>
              </w:tc>
            </w:tr>
            <w:tr w:rsidR="00767FEF" w14:paraId="40995AD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12883" w14:textId="77777777" w:rsidR="00767FEF" w:rsidRDefault="0059193D">
                  <w:pPr>
                    <w:spacing w:after="0" w:line="240" w:lineRule="auto"/>
                  </w:pPr>
                  <w:r>
                    <w:rPr>
                      <w:rFonts w:ascii="Arial" w:eastAsia="Arial" w:hAnsi="Arial"/>
                      <w:color w:val="000000"/>
                      <w:sz w:val="14"/>
                    </w:rPr>
                    <w:t>20/19-JDN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BEF5A" w14:textId="77777777" w:rsidR="00767FEF" w:rsidRDefault="0059193D">
                  <w:pPr>
                    <w:spacing w:after="0" w:line="240" w:lineRule="auto"/>
                  </w:pPr>
                  <w:r>
                    <w:rPr>
                      <w:rFonts w:ascii="Arial" w:eastAsia="Arial" w:hAnsi="Arial"/>
                      <w:color w:val="000000"/>
                      <w:sz w:val="14"/>
                    </w:rPr>
                    <w:t>Usluge deratizacije i dezinsekcije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A074A" w14:textId="77777777" w:rsidR="00767FEF" w:rsidRDefault="0059193D">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6998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D467B"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5C67C" w14:textId="77777777" w:rsidR="00767FEF" w:rsidRDefault="0059193D">
                  <w:pPr>
                    <w:spacing w:after="0" w:line="240" w:lineRule="auto"/>
                  </w:pPr>
                  <w:r>
                    <w:rPr>
                      <w:rFonts w:ascii="Arial" w:eastAsia="Arial" w:hAnsi="Arial"/>
                      <w:color w:val="000000"/>
                      <w:sz w:val="14"/>
                    </w:rPr>
                    <w:t>SANITACIJA D.O.O. 11078659234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C48C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E4CB" w14:textId="77777777" w:rsidR="00767FEF" w:rsidRDefault="0059193D">
                  <w:pPr>
                    <w:spacing w:after="0" w:line="240" w:lineRule="auto"/>
                    <w:jc w:val="right"/>
                  </w:pPr>
                  <w:r>
                    <w:rPr>
                      <w:rFonts w:ascii="Arial" w:eastAsia="Arial" w:hAnsi="Arial"/>
                      <w:color w:val="000000"/>
                      <w:sz w:val="14"/>
                    </w:rPr>
                    <w:t>02.05.2019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33767"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16DC5" w14:textId="77777777" w:rsidR="00767FEF" w:rsidRDefault="0059193D">
                  <w:pPr>
                    <w:spacing w:after="0" w:line="240" w:lineRule="auto"/>
                    <w:jc w:val="right"/>
                  </w:pPr>
                  <w:r>
                    <w:rPr>
                      <w:rFonts w:ascii="Arial" w:eastAsia="Arial" w:hAnsi="Arial"/>
                      <w:color w:val="000000"/>
                      <w:sz w:val="14"/>
                    </w:rPr>
                    <w:t>960,00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CE214" w14:textId="77777777" w:rsidR="00767FEF" w:rsidRDefault="0059193D">
                  <w:pPr>
                    <w:spacing w:after="0" w:line="240" w:lineRule="auto"/>
                    <w:jc w:val="right"/>
                  </w:pPr>
                  <w:r>
                    <w:rPr>
                      <w:rFonts w:ascii="Arial" w:eastAsia="Arial" w:hAnsi="Arial"/>
                      <w:color w:val="000000"/>
                      <w:sz w:val="14"/>
                    </w:rPr>
                    <w:t>240,00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9E5FF" w14:textId="77777777" w:rsidR="00767FEF" w:rsidRDefault="0059193D">
                  <w:pPr>
                    <w:spacing w:after="0" w:line="240" w:lineRule="auto"/>
                    <w:jc w:val="right"/>
                  </w:pPr>
                  <w:r>
                    <w:rPr>
                      <w:rFonts w:ascii="Arial" w:eastAsia="Arial" w:hAnsi="Arial"/>
                      <w:color w:val="000000"/>
                      <w:sz w:val="14"/>
                    </w:rPr>
                    <w:t>1.200,00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91B1E"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1F936"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3FA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06B2A"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C1C5F" w14:textId="77777777" w:rsidR="00767FEF" w:rsidRDefault="0059193D">
                  <w:pPr>
                    <w:spacing w:after="0" w:line="240" w:lineRule="auto"/>
                    <w:jc w:val="right"/>
                  </w:pPr>
                  <w:r>
                    <w:rPr>
                      <w:rFonts w:ascii="Arial" w:eastAsia="Arial" w:hAnsi="Arial"/>
                      <w:color w:val="000000"/>
                      <w:sz w:val="14"/>
                    </w:rPr>
                    <w:t>29.07.2019</w:t>
                  </w:r>
                </w:p>
              </w:tc>
            </w:tr>
            <w:tr w:rsidR="00767FEF" w14:paraId="012FDD2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3E3A" w14:textId="77777777" w:rsidR="00767FEF" w:rsidRDefault="0059193D">
                  <w:pPr>
                    <w:spacing w:after="0" w:line="240" w:lineRule="auto"/>
                  </w:pPr>
                  <w:r>
                    <w:rPr>
                      <w:rFonts w:ascii="Arial" w:eastAsia="Arial" w:hAnsi="Arial"/>
                      <w:color w:val="000000"/>
                      <w:sz w:val="14"/>
                    </w:rPr>
                    <w:t>17/19-JDN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31986" w14:textId="77777777" w:rsidR="00767FEF" w:rsidRDefault="0059193D">
                  <w:pPr>
                    <w:spacing w:after="0" w:line="240" w:lineRule="auto"/>
                  </w:pPr>
                  <w:r>
                    <w:rPr>
                      <w:rFonts w:ascii="Arial" w:eastAsia="Arial" w:hAnsi="Arial"/>
                      <w:color w:val="000000"/>
                      <w:sz w:val="14"/>
                    </w:rPr>
                    <w:t>Godišnja ispitivanja sukladno Zakonu o zaštiti na radu i Zakonu o zaštiti od požara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71D71" w14:textId="77777777" w:rsidR="00767FEF" w:rsidRDefault="0059193D">
                  <w:pPr>
                    <w:spacing w:after="0" w:line="240" w:lineRule="auto"/>
                    <w:jc w:val="center"/>
                  </w:pPr>
                  <w:r>
                    <w:rPr>
                      <w:rFonts w:ascii="Arial" w:eastAsia="Arial" w:hAnsi="Arial"/>
                      <w:color w:val="000000"/>
                      <w:sz w:val="14"/>
                    </w:rPr>
                    <w:t>71600000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16A3D"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59F78"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39B6D" w14:textId="77777777" w:rsidR="00767FEF" w:rsidRDefault="0059193D">
                  <w:pPr>
                    <w:spacing w:after="0" w:line="240" w:lineRule="auto"/>
                  </w:pPr>
                  <w:r>
                    <w:rPr>
                      <w:rFonts w:ascii="Arial" w:eastAsia="Arial" w:hAnsi="Arial"/>
                      <w:color w:val="000000"/>
                      <w:sz w:val="14"/>
                    </w:rPr>
                    <w:t>ZAGREBINSPEKT d.o.o. 82752153530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EA6D2"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2BACD" w14:textId="77777777" w:rsidR="00767FEF" w:rsidRDefault="0059193D">
                  <w:pPr>
                    <w:spacing w:after="0" w:line="240" w:lineRule="auto"/>
                    <w:jc w:val="right"/>
                  </w:pPr>
                  <w:r>
                    <w:rPr>
                      <w:rFonts w:ascii="Arial" w:eastAsia="Arial" w:hAnsi="Arial"/>
                      <w:color w:val="000000"/>
                      <w:sz w:val="14"/>
                    </w:rPr>
                    <w:t>21.03.2019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5359E"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6E502" w14:textId="77777777" w:rsidR="00767FEF" w:rsidRDefault="0059193D">
                  <w:pPr>
                    <w:spacing w:after="0" w:line="240" w:lineRule="auto"/>
                    <w:jc w:val="right"/>
                  </w:pPr>
                  <w:r>
                    <w:rPr>
                      <w:rFonts w:ascii="Arial" w:eastAsia="Arial" w:hAnsi="Arial"/>
                      <w:color w:val="000000"/>
                      <w:sz w:val="14"/>
                    </w:rPr>
                    <w:t>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C6C2B" w14:textId="77777777" w:rsidR="00767FEF" w:rsidRDefault="0059193D">
                  <w:pPr>
                    <w:spacing w:after="0" w:line="240" w:lineRule="auto"/>
                    <w:jc w:val="right"/>
                  </w:pPr>
                  <w:r>
                    <w:rPr>
                      <w:rFonts w:ascii="Arial" w:eastAsia="Arial" w:hAnsi="Arial"/>
                      <w:color w:val="000000"/>
                      <w:sz w:val="14"/>
                    </w:rPr>
                    <w:t>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EA3C8" w14:textId="77777777" w:rsidR="00767FEF" w:rsidRDefault="0059193D">
                  <w:pPr>
                    <w:spacing w:after="0" w:line="240" w:lineRule="auto"/>
                    <w:jc w:val="right"/>
                  </w:pPr>
                  <w:r>
                    <w:rPr>
                      <w:rFonts w:ascii="Arial" w:eastAsia="Arial" w:hAnsi="Arial"/>
                      <w:color w:val="000000"/>
                      <w:sz w:val="14"/>
                    </w:rPr>
                    <w:t>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E1AA8"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16131"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A7D8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F618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CCFE1" w14:textId="77777777" w:rsidR="00767FEF" w:rsidRDefault="0059193D">
                  <w:pPr>
                    <w:spacing w:after="0" w:line="240" w:lineRule="auto"/>
                    <w:jc w:val="right"/>
                  </w:pPr>
                  <w:r>
                    <w:rPr>
                      <w:rFonts w:ascii="Arial" w:eastAsia="Arial" w:hAnsi="Arial"/>
                      <w:color w:val="000000"/>
                      <w:sz w:val="14"/>
                    </w:rPr>
                    <w:t>29.07.2019</w:t>
                  </w:r>
                </w:p>
              </w:tc>
            </w:tr>
            <w:tr w:rsidR="00767FEF" w14:paraId="0767D74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40918"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DB516"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8EA64"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4D4F3"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A20DB"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B3C57" w14:textId="77777777" w:rsidR="00767FEF" w:rsidRDefault="0059193D">
                  <w:pPr>
                    <w:spacing w:after="0" w:line="240" w:lineRule="auto"/>
                  </w:pPr>
                  <w:proofErr w:type="spellStart"/>
                  <w:r>
                    <w:rPr>
                      <w:rFonts w:ascii="Arial" w:eastAsia="Arial" w:hAnsi="Arial"/>
                      <w:color w:val="000000"/>
                      <w:sz w:val="14"/>
                    </w:rPr>
                    <w:t>Fugaplast</w:t>
                  </w:r>
                  <w:proofErr w:type="spellEnd"/>
                  <w:r>
                    <w:rPr>
                      <w:rFonts w:ascii="Arial" w:eastAsia="Arial" w:hAnsi="Arial"/>
                      <w:color w:val="000000"/>
                      <w:sz w:val="14"/>
                    </w:rPr>
                    <w:t xml:space="preserve"> d.o.o. Gola 29606223279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693B9"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DE9F0" w14:textId="77777777" w:rsidR="00767FEF" w:rsidRDefault="0059193D">
                  <w:pPr>
                    <w:spacing w:after="0" w:line="240" w:lineRule="auto"/>
                    <w:jc w:val="right"/>
                  </w:pPr>
                  <w:r>
                    <w:rPr>
                      <w:rFonts w:ascii="Arial" w:eastAsia="Arial" w:hAnsi="Arial"/>
                      <w:color w:val="000000"/>
                      <w:sz w:val="14"/>
                    </w:rPr>
                    <w:t>28.01.2019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46BD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9CDCE" w14:textId="77777777" w:rsidR="00767FEF" w:rsidRDefault="0059193D">
                  <w:pPr>
                    <w:spacing w:after="0" w:line="240" w:lineRule="auto"/>
                    <w:jc w:val="right"/>
                  </w:pPr>
                  <w:r>
                    <w:rPr>
                      <w:rFonts w:ascii="Arial" w:eastAsia="Arial" w:hAnsi="Arial"/>
                      <w:color w:val="000000"/>
                      <w:sz w:val="14"/>
                    </w:rPr>
                    <w:t>366,40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92265" w14:textId="77777777" w:rsidR="00767FEF" w:rsidRDefault="0059193D">
                  <w:pPr>
                    <w:spacing w:after="0" w:line="240" w:lineRule="auto"/>
                    <w:jc w:val="right"/>
                  </w:pPr>
                  <w:r>
                    <w:rPr>
                      <w:rFonts w:ascii="Arial" w:eastAsia="Arial" w:hAnsi="Arial"/>
                      <w:color w:val="000000"/>
                      <w:sz w:val="14"/>
                    </w:rPr>
                    <w:t>91,60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925E7" w14:textId="77777777" w:rsidR="00767FEF" w:rsidRDefault="0059193D">
                  <w:pPr>
                    <w:spacing w:after="0" w:line="240" w:lineRule="auto"/>
                    <w:jc w:val="right"/>
                  </w:pPr>
                  <w:r>
                    <w:rPr>
                      <w:rFonts w:ascii="Arial" w:eastAsia="Arial" w:hAnsi="Arial"/>
                      <w:color w:val="000000"/>
                      <w:sz w:val="14"/>
                    </w:rPr>
                    <w:t>458,00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FE503"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1729E"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D8A9"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2AD41"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D52A1" w14:textId="77777777" w:rsidR="00767FEF" w:rsidRDefault="0059193D">
                  <w:pPr>
                    <w:spacing w:after="0" w:line="240" w:lineRule="auto"/>
                    <w:jc w:val="right"/>
                  </w:pPr>
                  <w:r>
                    <w:rPr>
                      <w:rFonts w:ascii="Arial" w:eastAsia="Arial" w:hAnsi="Arial"/>
                      <w:color w:val="000000"/>
                      <w:sz w:val="14"/>
                    </w:rPr>
                    <w:t>29.07.2019</w:t>
                  </w:r>
                </w:p>
              </w:tc>
            </w:tr>
            <w:tr w:rsidR="00767FEF" w14:paraId="4E98988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ADB78"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5D2A"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CF48B"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E3BA3"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2861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F5B87" w14:textId="77777777" w:rsidR="00767FEF" w:rsidRDefault="0059193D">
                  <w:pPr>
                    <w:spacing w:after="0" w:line="240" w:lineRule="auto"/>
                  </w:pPr>
                  <w:proofErr w:type="spellStart"/>
                  <w:r>
                    <w:rPr>
                      <w:rFonts w:ascii="Arial" w:eastAsia="Arial" w:hAnsi="Arial"/>
                      <w:color w:val="000000"/>
                      <w:sz w:val="14"/>
                    </w:rPr>
                    <w:t>Tensio</w:t>
                  </w:r>
                  <w:proofErr w:type="spellEnd"/>
                  <w:r>
                    <w:rPr>
                      <w:rFonts w:ascii="Arial" w:eastAsia="Arial" w:hAnsi="Arial"/>
                      <w:color w:val="000000"/>
                      <w:sz w:val="14"/>
                    </w:rPr>
                    <w:t>-wat d.o.o. 32221066238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719D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7381B" w14:textId="77777777" w:rsidR="00767FEF" w:rsidRDefault="0059193D">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025F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D83D8" w14:textId="77777777" w:rsidR="00767FEF" w:rsidRDefault="0059193D">
                  <w:pPr>
                    <w:spacing w:after="0" w:line="240" w:lineRule="auto"/>
                    <w:jc w:val="right"/>
                  </w:pPr>
                  <w:r>
                    <w:rPr>
                      <w:rFonts w:ascii="Arial" w:eastAsia="Arial" w:hAnsi="Arial"/>
                      <w:color w:val="000000"/>
                      <w:sz w:val="14"/>
                    </w:rPr>
                    <w:t>8.498,00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7CCC4" w14:textId="77777777" w:rsidR="00767FEF" w:rsidRDefault="0059193D">
                  <w:pPr>
                    <w:spacing w:after="0" w:line="240" w:lineRule="auto"/>
                    <w:jc w:val="right"/>
                  </w:pPr>
                  <w:r>
                    <w:rPr>
                      <w:rFonts w:ascii="Arial" w:eastAsia="Arial" w:hAnsi="Arial"/>
                      <w:color w:val="000000"/>
                      <w:sz w:val="14"/>
                    </w:rPr>
                    <w:t>2.124,50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71FC5" w14:textId="77777777" w:rsidR="00767FEF" w:rsidRDefault="0059193D">
                  <w:pPr>
                    <w:spacing w:after="0" w:line="240" w:lineRule="auto"/>
                    <w:jc w:val="right"/>
                  </w:pPr>
                  <w:r>
                    <w:rPr>
                      <w:rFonts w:ascii="Arial" w:eastAsia="Arial" w:hAnsi="Arial"/>
                      <w:color w:val="000000"/>
                      <w:sz w:val="14"/>
                    </w:rPr>
                    <w:t>10.622,50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A949E"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5940"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0BCA7"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20252"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FF1B5" w14:textId="77777777" w:rsidR="00767FEF" w:rsidRDefault="0059193D">
                  <w:pPr>
                    <w:spacing w:after="0" w:line="240" w:lineRule="auto"/>
                    <w:jc w:val="right"/>
                  </w:pPr>
                  <w:r>
                    <w:rPr>
                      <w:rFonts w:ascii="Arial" w:eastAsia="Arial" w:hAnsi="Arial"/>
                      <w:color w:val="000000"/>
                      <w:sz w:val="14"/>
                    </w:rPr>
                    <w:t>29.07.2019</w:t>
                  </w:r>
                </w:p>
              </w:tc>
            </w:tr>
            <w:tr w:rsidR="00767FEF" w14:paraId="37A1A0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F47FB"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94E15"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57D08"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A6A0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3863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17BE6" w14:textId="77777777" w:rsidR="00767FEF" w:rsidRDefault="0059193D">
                  <w:pPr>
                    <w:spacing w:after="0" w:line="240" w:lineRule="auto"/>
                  </w:pPr>
                  <w:r>
                    <w:rPr>
                      <w:rFonts w:ascii="Arial" w:eastAsia="Arial" w:hAnsi="Arial"/>
                      <w:color w:val="000000"/>
                      <w:sz w:val="14"/>
                    </w:rPr>
                    <w:t xml:space="preserve">DIS, Obrt za dimnjačarske </w:t>
                  </w:r>
                  <w:proofErr w:type="spellStart"/>
                  <w:r>
                    <w:rPr>
                      <w:rFonts w:ascii="Arial" w:eastAsia="Arial" w:hAnsi="Arial"/>
                      <w:color w:val="000000"/>
                      <w:sz w:val="14"/>
                    </w:rPr>
                    <w:t>suluge</w:t>
                  </w:r>
                  <w:proofErr w:type="spellEnd"/>
                  <w:r>
                    <w:rPr>
                      <w:rFonts w:ascii="Arial" w:eastAsia="Arial" w:hAnsi="Arial"/>
                      <w:color w:val="000000"/>
                      <w:sz w:val="14"/>
                    </w:rPr>
                    <w:t xml:space="preserve"> 28178772539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AE0B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B0B12" w14:textId="77777777" w:rsidR="00767FEF" w:rsidRDefault="0059193D">
                  <w:pPr>
                    <w:spacing w:after="0" w:line="240" w:lineRule="auto"/>
                    <w:jc w:val="right"/>
                  </w:pPr>
                  <w:r>
                    <w:rPr>
                      <w:rFonts w:ascii="Arial" w:eastAsia="Arial" w:hAnsi="Arial"/>
                      <w:color w:val="000000"/>
                      <w:sz w:val="14"/>
                    </w:rPr>
                    <w:t>06.05.2019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4756C"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9FCE" w14:textId="77777777" w:rsidR="00767FEF" w:rsidRDefault="0059193D">
                  <w:pPr>
                    <w:spacing w:after="0" w:line="240" w:lineRule="auto"/>
                    <w:jc w:val="right"/>
                  </w:pPr>
                  <w:r>
                    <w:rPr>
                      <w:rFonts w:ascii="Arial" w:eastAsia="Arial" w:hAnsi="Arial"/>
                      <w:color w:val="000000"/>
                      <w:sz w:val="14"/>
                    </w:rPr>
                    <w:t>356,00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6725" w14:textId="77777777" w:rsidR="00767FEF" w:rsidRDefault="0059193D">
                  <w:pPr>
                    <w:spacing w:after="0" w:line="240" w:lineRule="auto"/>
                    <w:jc w:val="right"/>
                  </w:pPr>
                  <w:r>
                    <w:rPr>
                      <w:rFonts w:ascii="Arial" w:eastAsia="Arial" w:hAnsi="Arial"/>
                      <w:color w:val="000000"/>
                      <w:sz w:val="14"/>
                    </w:rPr>
                    <w:t>89,00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5D0F4" w14:textId="77777777" w:rsidR="00767FEF" w:rsidRDefault="0059193D">
                  <w:pPr>
                    <w:spacing w:after="0" w:line="240" w:lineRule="auto"/>
                    <w:jc w:val="right"/>
                  </w:pPr>
                  <w:r>
                    <w:rPr>
                      <w:rFonts w:ascii="Arial" w:eastAsia="Arial" w:hAnsi="Arial"/>
                      <w:color w:val="000000"/>
                      <w:sz w:val="14"/>
                    </w:rPr>
                    <w:t>445,00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E0AAA"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BF66C"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95ED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7E3CD"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B01D2" w14:textId="77777777" w:rsidR="00767FEF" w:rsidRDefault="0059193D">
                  <w:pPr>
                    <w:spacing w:after="0" w:line="240" w:lineRule="auto"/>
                    <w:jc w:val="right"/>
                  </w:pPr>
                  <w:r>
                    <w:rPr>
                      <w:rFonts w:ascii="Arial" w:eastAsia="Arial" w:hAnsi="Arial"/>
                      <w:color w:val="000000"/>
                      <w:sz w:val="14"/>
                    </w:rPr>
                    <w:t>29.07.2019</w:t>
                  </w:r>
                </w:p>
              </w:tc>
            </w:tr>
            <w:tr w:rsidR="00767FEF" w14:paraId="2440E7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D8F9F"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95E4"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1F81D"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8316D"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CE19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814A8" w14:textId="77777777" w:rsidR="00767FEF" w:rsidRDefault="0059193D">
                  <w:pPr>
                    <w:spacing w:after="0" w:line="240" w:lineRule="auto"/>
                  </w:pPr>
                  <w:r>
                    <w:rPr>
                      <w:rFonts w:ascii="Arial" w:eastAsia="Arial" w:hAnsi="Arial"/>
                      <w:color w:val="000000"/>
                      <w:sz w:val="14"/>
                    </w:rPr>
                    <w:t>GTK d.o.o. 03893649150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D5BF5"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D8145" w14:textId="77777777" w:rsidR="00767FEF" w:rsidRDefault="0059193D">
                  <w:pPr>
                    <w:spacing w:after="0" w:line="240" w:lineRule="auto"/>
                    <w:jc w:val="right"/>
                  </w:pPr>
                  <w:r>
                    <w:rPr>
                      <w:rFonts w:ascii="Arial" w:eastAsia="Arial" w:hAnsi="Arial"/>
                      <w:color w:val="000000"/>
                      <w:sz w:val="14"/>
                    </w:rPr>
                    <w:t>04.01.2019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527E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8C214" w14:textId="77777777" w:rsidR="00767FEF" w:rsidRDefault="0059193D">
                  <w:pPr>
                    <w:spacing w:after="0" w:line="240" w:lineRule="auto"/>
                    <w:jc w:val="right"/>
                  </w:pPr>
                  <w:r>
                    <w:rPr>
                      <w:rFonts w:ascii="Arial" w:eastAsia="Arial" w:hAnsi="Arial"/>
                      <w:color w:val="000000"/>
                      <w:sz w:val="14"/>
                    </w:rPr>
                    <w:t>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A4817" w14:textId="77777777" w:rsidR="00767FEF" w:rsidRDefault="0059193D">
                  <w:pPr>
                    <w:spacing w:after="0" w:line="240" w:lineRule="auto"/>
                    <w:jc w:val="right"/>
                  </w:pPr>
                  <w:r>
                    <w:rPr>
                      <w:rFonts w:ascii="Arial" w:eastAsia="Arial" w:hAnsi="Arial"/>
                      <w:color w:val="000000"/>
                      <w:sz w:val="14"/>
                    </w:rPr>
                    <w:t>900,00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C777E" w14:textId="77777777" w:rsidR="00767FEF" w:rsidRDefault="0059193D">
                  <w:pPr>
                    <w:spacing w:after="0" w:line="240" w:lineRule="auto"/>
                    <w:jc w:val="right"/>
                  </w:pPr>
                  <w:r>
                    <w:rPr>
                      <w:rFonts w:ascii="Arial" w:eastAsia="Arial" w:hAnsi="Arial"/>
                      <w:color w:val="000000"/>
                      <w:sz w:val="14"/>
                    </w:rPr>
                    <w:t>4.500,00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0EE25"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CE553"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6597F"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44DC1"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7BF40" w14:textId="77777777" w:rsidR="00767FEF" w:rsidRDefault="0059193D">
                  <w:pPr>
                    <w:spacing w:after="0" w:line="240" w:lineRule="auto"/>
                    <w:jc w:val="right"/>
                  </w:pPr>
                  <w:r>
                    <w:rPr>
                      <w:rFonts w:ascii="Arial" w:eastAsia="Arial" w:hAnsi="Arial"/>
                      <w:color w:val="000000"/>
                      <w:sz w:val="14"/>
                    </w:rPr>
                    <w:t>29.07.2019</w:t>
                  </w:r>
                </w:p>
              </w:tc>
            </w:tr>
            <w:tr w:rsidR="00767FEF" w14:paraId="247C90F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94603"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D72E"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EBD60"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3F885"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1EED7"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496DB" w14:textId="77777777" w:rsidR="00767FEF" w:rsidRDefault="0059193D">
                  <w:pPr>
                    <w:spacing w:after="0" w:line="240" w:lineRule="auto"/>
                  </w:pPr>
                  <w:r>
                    <w:rPr>
                      <w:rFonts w:ascii="Arial" w:eastAsia="Arial" w:hAnsi="Arial"/>
                      <w:color w:val="000000"/>
                      <w:sz w:val="14"/>
                    </w:rPr>
                    <w:t xml:space="preserve">RTV SERVIS "TIHI" , </w:t>
                  </w:r>
                  <w:proofErr w:type="spellStart"/>
                  <w:r>
                    <w:rPr>
                      <w:rFonts w:ascii="Arial" w:eastAsia="Arial" w:hAnsi="Arial"/>
                      <w:color w:val="000000"/>
                      <w:sz w:val="14"/>
                    </w:rPr>
                    <w:t>vl.Tihomir</w:t>
                  </w:r>
                  <w:proofErr w:type="spellEnd"/>
                  <w:r>
                    <w:rPr>
                      <w:rFonts w:ascii="Arial" w:eastAsia="Arial" w:hAnsi="Arial"/>
                      <w:color w:val="000000"/>
                      <w:sz w:val="14"/>
                    </w:rPr>
                    <w:t xml:space="preserve"> </w:t>
                  </w:r>
                  <w:proofErr w:type="spellStart"/>
                  <w:r>
                    <w:rPr>
                      <w:rFonts w:ascii="Arial" w:eastAsia="Arial" w:hAnsi="Arial"/>
                      <w:color w:val="000000"/>
                      <w:sz w:val="14"/>
                    </w:rPr>
                    <w:t>Pancer</w:t>
                  </w:r>
                  <w:proofErr w:type="spellEnd"/>
                  <w:r>
                    <w:rPr>
                      <w:rFonts w:ascii="Arial" w:eastAsia="Arial" w:hAnsi="Arial"/>
                      <w:color w:val="000000"/>
                      <w:sz w:val="14"/>
                    </w:rPr>
                    <w:t xml:space="preserve"> 41334645541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C26DB"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B4421" w14:textId="77777777" w:rsidR="00767FEF" w:rsidRDefault="0059193D">
                  <w:pPr>
                    <w:spacing w:after="0" w:line="240" w:lineRule="auto"/>
                    <w:jc w:val="right"/>
                  </w:pPr>
                  <w:r>
                    <w:rPr>
                      <w:rFonts w:ascii="Arial" w:eastAsia="Arial" w:hAnsi="Arial"/>
                      <w:color w:val="000000"/>
                      <w:sz w:val="14"/>
                    </w:rPr>
                    <w:t>30.01.2019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14BAE"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113B2" w14:textId="77777777" w:rsidR="00767FEF" w:rsidRDefault="0059193D">
                  <w:pPr>
                    <w:spacing w:after="0" w:line="240" w:lineRule="auto"/>
                    <w:jc w:val="right"/>
                  </w:pPr>
                  <w:r>
                    <w:rPr>
                      <w:rFonts w:ascii="Arial" w:eastAsia="Arial" w:hAnsi="Arial"/>
                      <w:color w:val="000000"/>
                      <w:sz w:val="14"/>
                    </w:rPr>
                    <w:t>480,00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D95EC"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D89E1" w14:textId="77777777" w:rsidR="00767FEF" w:rsidRDefault="0059193D">
                  <w:pPr>
                    <w:spacing w:after="0" w:line="240" w:lineRule="auto"/>
                    <w:jc w:val="right"/>
                  </w:pPr>
                  <w:r>
                    <w:rPr>
                      <w:rFonts w:ascii="Arial" w:eastAsia="Arial" w:hAnsi="Arial"/>
                      <w:color w:val="000000"/>
                      <w:sz w:val="14"/>
                    </w:rPr>
                    <w:t>480,00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F3C0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FAB37"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85DC8"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2A4C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898DA" w14:textId="77777777" w:rsidR="00767FEF" w:rsidRDefault="0059193D">
                  <w:pPr>
                    <w:spacing w:after="0" w:line="240" w:lineRule="auto"/>
                    <w:jc w:val="right"/>
                  </w:pPr>
                  <w:r>
                    <w:rPr>
                      <w:rFonts w:ascii="Arial" w:eastAsia="Arial" w:hAnsi="Arial"/>
                      <w:color w:val="000000"/>
                      <w:sz w:val="14"/>
                    </w:rPr>
                    <w:t>29.07.2019</w:t>
                  </w:r>
                </w:p>
              </w:tc>
            </w:tr>
            <w:tr w:rsidR="00767FEF" w14:paraId="5272959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29FFC"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0663C"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EBD8D"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A9513"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5F3BD"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45A79" w14:textId="77777777" w:rsidR="00767FEF" w:rsidRDefault="0059193D">
                  <w:pPr>
                    <w:spacing w:after="0" w:line="240" w:lineRule="auto"/>
                  </w:pPr>
                  <w:r>
                    <w:rPr>
                      <w:rFonts w:ascii="Arial" w:eastAsia="Arial" w:hAnsi="Arial"/>
                      <w:color w:val="000000"/>
                      <w:sz w:val="14"/>
                    </w:rPr>
                    <w:t xml:space="preserve">HREN, </w:t>
                  </w:r>
                  <w:proofErr w:type="spellStart"/>
                  <w:r>
                    <w:rPr>
                      <w:rFonts w:ascii="Arial" w:eastAsia="Arial" w:hAnsi="Arial"/>
                      <w:color w:val="000000"/>
                      <w:sz w:val="14"/>
                    </w:rPr>
                    <w:t>vl</w:t>
                  </w:r>
                  <w:proofErr w:type="spellEnd"/>
                  <w:r>
                    <w:rPr>
                      <w:rFonts w:ascii="Arial" w:eastAsia="Arial" w:hAnsi="Arial"/>
                      <w:color w:val="000000"/>
                      <w:sz w:val="14"/>
                    </w:rPr>
                    <w:t>. Marko Hren 44569942124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FB25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A94E4" w14:textId="77777777" w:rsidR="00767FEF" w:rsidRDefault="0059193D">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ED961"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1D1B" w14:textId="77777777" w:rsidR="00767FEF" w:rsidRDefault="0059193D">
                  <w:pPr>
                    <w:spacing w:after="0" w:line="240" w:lineRule="auto"/>
                    <w:jc w:val="right"/>
                  </w:pPr>
                  <w:r>
                    <w:rPr>
                      <w:rFonts w:ascii="Arial" w:eastAsia="Arial" w:hAnsi="Arial"/>
                      <w:color w:val="000000"/>
                      <w:sz w:val="14"/>
                    </w:rPr>
                    <w:t>2.514,39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7577F" w14:textId="77777777" w:rsidR="00767FEF" w:rsidRDefault="0059193D">
                  <w:pPr>
                    <w:spacing w:after="0" w:line="240" w:lineRule="auto"/>
                    <w:jc w:val="right"/>
                  </w:pPr>
                  <w:r>
                    <w:rPr>
                      <w:rFonts w:ascii="Arial" w:eastAsia="Arial" w:hAnsi="Arial"/>
                      <w:color w:val="000000"/>
                      <w:sz w:val="14"/>
                    </w:rPr>
                    <w:t>628,59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6FF0" w14:textId="77777777" w:rsidR="00767FEF" w:rsidRDefault="0059193D">
                  <w:pPr>
                    <w:spacing w:after="0" w:line="240" w:lineRule="auto"/>
                    <w:jc w:val="right"/>
                  </w:pPr>
                  <w:r>
                    <w:rPr>
                      <w:rFonts w:ascii="Arial" w:eastAsia="Arial" w:hAnsi="Arial"/>
                      <w:color w:val="000000"/>
                      <w:sz w:val="14"/>
                    </w:rPr>
                    <w:t>3.142,98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72B00"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462F"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793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48ABE"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B8679" w14:textId="77777777" w:rsidR="00767FEF" w:rsidRDefault="0059193D">
                  <w:pPr>
                    <w:spacing w:after="0" w:line="240" w:lineRule="auto"/>
                    <w:jc w:val="right"/>
                  </w:pPr>
                  <w:r>
                    <w:rPr>
                      <w:rFonts w:ascii="Arial" w:eastAsia="Arial" w:hAnsi="Arial"/>
                      <w:color w:val="000000"/>
                      <w:sz w:val="14"/>
                    </w:rPr>
                    <w:t>29.07.2019</w:t>
                  </w:r>
                </w:p>
              </w:tc>
            </w:tr>
            <w:tr w:rsidR="00767FEF" w14:paraId="48D9CA9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0ABB4"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7CB92"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955D7"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EDC9D"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2662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4B376" w14:textId="77777777" w:rsidR="00767FEF" w:rsidRDefault="0059193D">
                  <w:pPr>
                    <w:spacing w:after="0" w:line="240" w:lineRule="auto"/>
                  </w:pPr>
                  <w:proofErr w:type="spellStart"/>
                  <w:r>
                    <w:rPr>
                      <w:rFonts w:ascii="Arial" w:eastAsia="Arial" w:hAnsi="Arial"/>
                      <w:color w:val="000000"/>
                      <w:sz w:val="14"/>
                    </w:rPr>
                    <w:t>Nitre</w:t>
                  </w:r>
                  <w:proofErr w:type="spellEnd"/>
                  <w:r>
                    <w:rPr>
                      <w:rFonts w:ascii="Arial" w:eastAsia="Arial" w:hAnsi="Arial"/>
                      <w:color w:val="000000"/>
                      <w:sz w:val="14"/>
                    </w:rPr>
                    <w:t xml:space="preserve"> d.o.o. 09657527066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5ADE6"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D5050" w14:textId="77777777" w:rsidR="00767FEF" w:rsidRDefault="0059193D">
                  <w:pPr>
                    <w:spacing w:after="0" w:line="240" w:lineRule="auto"/>
                    <w:jc w:val="right"/>
                  </w:pPr>
                  <w:r>
                    <w:rPr>
                      <w:rFonts w:ascii="Arial" w:eastAsia="Arial" w:hAnsi="Arial"/>
                      <w:color w:val="000000"/>
                      <w:sz w:val="14"/>
                    </w:rPr>
                    <w:t>04.02.2019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EB4ED"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FB3D9" w14:textId="77777777" w:rsidR="00767FEF" w:rsidRDefault="0059193D">
                  <w:pPr>
                    <w:spacing w:after="0" w:line="240" w:lineRule="auto"/>
                    <w:jc w:val="right"/>
                  </w:pPr>
                  <w:r>
                    <w:rPr>
                      <w:rFonts w:ascii="Arial" w:eastAsia="Arial" w:hAnsi="Arial"/>
                      <w:color w:val="000000"/>
                      <w:sz w:val="14"/>
                    </w:rPr>
                    <w:t>890,00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37E2D" w14:textId="77777777" w:rsidR="00767FEF" w:rsidRDefault="0059193D">
                  <w:pPr>
                    <w:spacing w:after="0" w:line="240" w:lineRule="auto"/>
                    <w:jc w:val="right"/>
                  </w:pPr>
                  <w:r>
                    <w:rPr>
                      <w:rFonts w:ascii="Arial" w:eastAsia="Arial" w:hAnsi="Arial"/>
                      <w:color w:val="000000"/>
                      <w:sz w:val="14"/>
                    </w:rPr>
                    <w:t>222,50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C3EDE" w14:textId="77777777" w:rsidR="00767FEF" w:rsidRDefault="0059193D">
                  <w:pPr>
                    <w:spacing w:after="0" w:line="240" w:lineRule="auto"/>
                    <w:jc w:val="right"/>
                  </w:pPr>
                  <w:r>
                    <w:rPr>
                      <w:rFonts w:ascii="Arial" w:eastAsia="Arial" w:hAnsi="Arial"/>
                      <w:color w:val="000000"/>
                      <w:sz w:val="14"/>
                    </w:rPr>
                    <w:t>1.112,50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49F2A"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B0A43"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59DDB"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5BB8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9270" w14:textId="77777777" w:rsidR="00767FEF" w:rsidRDefault="0059193D">
                  <w:pPr>
                    <w:spacing w:after="0" w:line="240" w:lineRule="auto"/>
                    <w:jc w:val="right"/>
                  </w:pPr>
                  <w:r>
                    <w:rPr>
                      <w:rFonts w:ascii="Arial" w:eastAsia="Arial" w:hAnsi="Arial"/>
                      <w:color w:val="000000"/>
                      <w:sz w:val="14"/>
                    </w:rPr>
                    <w:t>29.07.2019</w:t>
                  </w:r>
                </w:p>
              </w:tc>
            </w:tr>
            <w:tr w:rsidR="00767FEF" w14:paraId="1B97DD6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D34DA"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18C06"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5B38D"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D4E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49F79"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6A65D" w14:textId="77777777" w:rsidR="00767FEF" w:rsidRDefault="0059193D">
                  <w:pPr>
                    <w:spacing w:after="0" w:line="240" w:lineRule="auto"/>
                  </w:pPr>
                  <w:r>
                    <w:rPr>
                      <w:rFonts w:ascii="Arial" w:eastAsia="Arial" w:hAnsi="Arial"/>
                      <w:color w:val="000000"/>
                      <w:sz w:val="14"/>
                    </w:rPr>
                    <w:t>MLD-USLUGE d.o.o. 48278869268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8F7F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DAD71" w14:textId="77777777" w:rsidR="00767FEF" w:rsidRDefault="0059193D">
                  <w:pPr>
                    <w:spacing w:after="0" w:line="240" w:lineRule="auto"/>
                    <w:jc w:val="right"/>
                  </w:pPr>
                  <w:r>
                    <w:rPr>
                      <w:rFonts w:ascii="Arial" w:eastAsia="Arial" w:hAnsi="Arial"/>
                      <w:color w:val="000000"/>
                      <w:sz w:val="14"/>
                    </w:rPr>
                    <w:t>04.04.2019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376BB"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EC3FF" w14:textId="77777777" w:rsidR="00767FEF" w:rsidRDefault="0059193D">
                  <w:pPr>
                    <w:spacing w:after="0" w:line="240" w:lineRule="auto"/>
                    <w:jc w:val="right"/>
                  </w:pPr>
                  <w:r>
                    <w:rPr>
                      <w:rFonts w:ascii="Arial" w:eastAsia="Arial" w:hAnsi="Arial"/>
                      <w:color w:val="000000"/>
                      <w:sz w:val="14"/>
                    </w:rPr>
                    <w:t>1.628,00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BBDF" w14:textId="77777777" w:rsidR="00767FEF" w:rsidRDefault="0059193D">
                  <w:pPr>
                    <w:spacing w:after="0" w:line="240" w:lineRule="auto"/>
                    <w:jc w:val="right"/>
                  </w:pPr>
                  <w:r>
                    <w:rPr>
                      <w:rFonts w:ascii="Arial" w:eastAsia="Arial" w:hAnsi="Arial"/>
                      <w:color w:val="000000"/>
                      <w:sz w:val="14"/>
                    </w:rPr>
                    <w:t>407,00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11044" w14:textId="77777777" w:rsidR="00767FEF" w:rsidRDefault="0059193D">
                  <w:pPr>
                    <w:spacing w:after="0" w:line="240" w:lineRule="auto"/>
                    <w:jc w:val="right"/>
                  </w:pPr>
                  <w:r>
                    <w:rPr>
                      <w:rFonts w:ascii="Arial" w:eastAsia="Arial" w:hAnsi="Arial"/>
                      <w:color w:val="000000"/>
                      <w:sz w:val="14"/>
                    </w:rPr>
                    <w:t>2.035,00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9A14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BAFA"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AD58C"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F35B3"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BE5B3" w14:textId="77777777" w:rsidR="00767FEF" w:rsidRDefault="0059193D">
                  <w:pPr>
                    <w:spacing w:after="0" w:line="240" w:lineRule="auto"/>
                    <w:jc w:val="right"/>
                  </w:pPr>
                  <w:r>
                    <w:rPr>
                      <w:rFonts w:ascii="Arial" w:eastAsia="Arial" w:hAnsi="Arial"/>
                      <w:color w:val="000000"/>
                      <w:sz w:val="14"/>
                    </w:rPr>
                    <w:t>29.07.2019</w:t>
                  </w:r>
                </w:p>
              </w:tc>
            </w:tr>
            <w:tr w:rsidR="00767FEF" w14:paraId="480D2D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62019"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2AD5"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1FB8"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FB6B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1D216"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59201" w14:textId="77777777" w:rsidR="00767FEF" w:rsidRDefault="0059193D">
                  <w:pPr>
                    <w:spacing w:after="0" w:line="240" w:lineRule="auto"/>
                  </w:pPr>
                  <w:r>
                    <w:rPr>
                      <w:rFonts w:ascii="Arial" w:eastAsia="Arial" w:hAnsi="Arial"/>
                      <w:color w:val="000000"/>
                      <w:sz w:val="14"/>
                    </w:rPr>
                    <w:t xml:space="preserve">ELEKTRON v. Ivan </w:t>
                  </w:r>
                  <w:proofErr w:type="spellStart"/>
                  <w:r>
                    <w:rPr>
                      <w:rFonts w:ascii="Arial" w:eastAsia="Arial" w:hAnsi="Arial"/>
                      <w:color w:val="000000"/>
                      <w:sz w:val="14"/>
                    </w:rPr>
                    <w:t>Vaniček</w:t>
                  </w:r>
                  <w:proofErr w:type="spellEnd"/>
                  <w:r>
                    <w:rPr>
                      <w:rFonts w:ascii="Arial" w:eastAsia="Arial" w:hAnsi="Arial"/>
                      <w:color w:val="000000"/>
                      <w:sz w:val="14"/>
                    </w:rPr>
                    <w:t xml:space="preserve"> 85179514020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ED51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13A41" w14:textId="77777777" w:rsidR="00767FEF" w:rsidRDefault="0059193D">
                  <w:pPr>
                    <w:spacing w:after="0" w:line="240" w:lineRule="auto"/>
                    <w:jc w:val="right"/>
                  </w:pPr>
                  <w:r>
                    <w:rPr>
                      <w:rFonts w:ascii="Arial" w:eastAsia="Arial" w:hAnsi="Arial"/>
                      <w:color w:val="000000"/>
                      <w:sz w:val="14"/>
                    </w:rPr>
                    <w:t>05.04.2019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4AF38"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2EEDA" w14:textId="77777777" w:rsidR="00767FEF" w:rsidRDefault="0059193D">
                  <w:pPr>
                    <w:spacing w:after="0" w:line="240" w:lineRule="auto"/>
                    <w:jc w:val="right"/>
                  </w:pPr>
                  <w:r>
                    <w:rPr>
                      <w:rFonts w:ascii="Arial" w:eastAsia="Arial" w:hAnsi="Arial"/>
                      <w:color w:val="000000"/>
                      <w:sz w:val="14"/>
                    </w:rPr>
                    <w:t>334,40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21688" w14:textId="77777777" w:rsidR="00767FEF" w:rsidRDefault="0059193D">
                  <w:pPr>
                    <w:spacing w:after="0" w:line="240" w:lineRule="auto"/>
                    <w:jc w:val="right"/>
                  </w:pPr>
                  <w:r>
                    <w:rPr>
                      <w:rFonts w:ascii="Arial" w:eastAsia="Arial" w:hAnsi="Arial"/>
                      <w:color w:val="000000"/>
                      <w:sz w:val="14"/>
                    </w:rPr>
                    <w:t>83,60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74A7A" w14:textId="77777777" w:rsidR="00767FEF" w:rsidRDefault="0059193D">
                  <w:pPr>
                    <w:spacing w:after="0" w:line="240" w:lineRule="auto"/>
                    <w:jc w:val="right"/>
                  </w:pPr>
                  <w:r>
                    <w:rPr>
                      <w:rFonts w:ascii="Arial" w:eastAsia="Arial" w:hAnsi="Arial"/>
                      <w:color w:val="000000"/>
                      <w:sz w:val="14"/>
                    </w:rPr>
                    <w:t>418,00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119CF"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82530"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7A08B"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6C2F3"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19E91" w14:textId="77777777" w:rsidR="00767FEF" w:rsidRDefault="0059193D">
                  <w:pPr>
                    <w:spacing w:after="0" w:line="240" w:lineRule="auto"/>
                    <w:jc w:val="right"/>
                  </w:pPr>
                  <w:r>
                    <w:rPr>
                      <w:rFonts w:ascii="Arial" w:eastAsia="Arial" w:hAnsi="Arial"/>
                      <w:color w:val="000000"/>
                      <w:sz w:val="14"/>
                    </w:rPr>
                    <w:t>29.07.2019</w:t>
                  </w:r>
                </w:p>
              </w:tc>
            </w:tr>
            <w:tr w:rsidR="00767FEF" w14:paraId="081F79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4D489"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A5CB1"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2D2BC"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B475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DCF86"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EEA25" w14:textId="77777777" w:rsidR="00767FEF" w:rsidRDefault="0059193D">
                  <w:pPr>
                    <w:spacing w:after="0" w:line="240" w:lineRule="auto"/>
                  </w:pPr>
                  <w:r>
                    <w:rPr>
                      <w:rFonts w:ascii="Arial" w:eastAsia="Arial" w:hAnsi="Arial"/>
                      <w:color w:val="000000"/>
                      <w:sz w:val="14"/>
                    </w:rPr>
                    <w:t>JAVNA VATROGASNA POSTROJBA GRADA KOPRIVNICE 16767340001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97C8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C622D" w14:textId="77777777" w:rsidR="00767FEF" w:rsidRDefault="0059193D">
                  <w:pPr>
                    <w:spacing w:after="0" w:line="240" w:lineRule="auto"/>
                    <w:jc w:val="right"/>
                  </w:pPr>
                  <w:r>
                    <w:rPr>
                      <w:rFonts w:ascii="Arial" w:eastAsia="Arial" w:hAnsi="Arial"/>
                      <w:color w:val="000000"/>
                      <w:sz w:val="14"/>
                    </w:rPr>
                    <w:t>09.04.2019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F253A"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3E37C" w14:textId="77777777" w:rsidR="00767FEF" w:rsidRDefault="0059193D">
                  <w:pPr>
                    <w:spacing w:after="0" w:line="240" w:lineRule="auto"/>
                    <w:jc w:val="right"/>
                  </w:pPr>
                  <w:r>
                    <w:rPr>
                      <w:rFonts w:ascii="Arial" w:eastAsia="Arial" w:hAnsi="Arial"/>
                      <w:color w:val="000000"/>
                      <w:sz w:val="14"/>
                    </w:rPr>
                    <w:t>1.688,16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AD57B" w14:textId="77777777" w:rsidR="00767FEF" w:rsidRDefault="0059193D">
                  <w:pPr>
                    <w:spacing w:after="0" w:line="240" w:lineRule="auto"/>
                    <w:jc w:val="right"/>
                  </w:pPr>
                  <w:r>
                    <w:rPr>
                      <w:rFonts w:ascii="Arial" w:eastAsia="Arial" w:hAnsi="Arial"/>
                      <w:color w:val="000000"/>
                      <w:sz w:val="14"/>
                    </w:rPr>
                    <w:t>422,03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C8376" w14:textId="77777777" w:rsidR="00767FEF" w:rsidRDefault="0059193D">
                  <w:pPr>
                    <w:spacing w:after="0" w:line="240" w:lineRule="auto"/>
                    <w:jc w:val="right"/>
                  </w:pPr>
                  <w:r>
                    <w:rPr>
                      <w:rFonts w:ascii="Arial" w:eastAsia="Arial" w:hAnsi="Arial"/>
                      <w:color w:val="000000"/>
                      <w:sz w:val="14"/>
                    </w:rPr>
                    <w:t>2.110,19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C0D0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D8BA2"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28C83"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53C1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EB7D7" w14:textId="77777777" w:rsidR="00767FEF" w:rsidRDefault="0059193D">
                  <w:pPr>
                    <w:spacing w:after="0" w:line="240" w:lineRule="auto"/>
                    <w:jc w:val="right"/>
                  </w:pPr>
                  <w:r>
                    <w:rPr>
                      <w:rFonts w:ascii="Arial" w:eastAsia="Arial" w:hAnsi="Arial"/>
                      <w:color w:val="000000"/>
                      <w:sz w:val="14"/>
                    </w:rPr>
                    <w:t>29.07.2019</w:t>
                  </w:r>
                </w:p>
              </w:tc>
            </w:tr>
            <w:tr w:rsidR="00767FEF" w14:paraId="64F5D5D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52F4"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02917"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53803"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2B11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FBB2E"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C408" w14:textId="77777777" w:rsidR="00767FEF" w:rsidRDefault="0059193D">
                  <w:pPr>
                    <w:spacing w:after="0" w:line="240" w:lineRule="auto"/>
                  </w:pPr>
                  <w:r>
                    <w:rPr>
                      <w:rFonts w:ascii="Arial" w:eastAsia="Arial" w:hAnsi="Arial"/>
                      <w:color w:val="000000"/>
                      <w:sz w:val="14"/>
                    </w:rPr>
                    <w:t>STAKLARSKI OBRT TRIPLAT 1 16843566670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92519"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100C7" w14:textId="77777777" w:rsidR="00767FEF" w:rsidRDefault="0059193D">
                  <w:pPr>
                    <w:spacing w:after="0" w:line="240" w:lineRule="auto"/>
                    <w:jc w:val="right"/>
                  </w:pPr>
                  <w:r>
                    <w:rPr>
                      <w:rFonts w:ascii="Arial" w:eastAsia="Arial" w:hAnsi="Arial"/>
                      <w:color w:val="000000"/>
                      <w:sz w:val="14"/>
                    </w:rPr>
                    <w:t>24.04.2019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C42F"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1C82" w14:textId="77777777" w:rsidR="00767FEF" w:rsidRDefault="0059193D">
                  <w:pPr>
                    <w:spacing w:after="0" w:line="240" w:lineRule="auto"/>
                    <w:jc w:val="right"/>
                  </w:pPr>
                  <w:r>
                    <w:rPr>
                      <w:rFonts w:ascii="Arial" w:eastAsia="Arial" w:hAnsi="Arial"/>
                      <w:color w:val="000000"/>
                      <w:sz w:val="14"/>
                    </w:rPr>
                    <w:t>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89478" w14:textId="77777777" w:rsidR="00767FEF" w:rsidRDefault="0059193D">
                  <w:pPr>
                    <w:spacing w:after="0" w:line="240" w:lineRule="auto"/>
                    <w:jc w:val="right"/>
                  </w:pPr>
                  <w:r>
                    <w:rPr>
                      <w:rFonts w:ascii="Arial" w:eastAsia="Arial" w:hAnsi="Arial"/>
                      <w:color w:val="000000"/>
                      <w:sz w:val="14"/>
                    </w:rPr>
                    <w:t>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4B95A" w14:textId="77777777" w:rsidR="00767FEF" w:rsidRDefault="0059193D">
                  <w:pPr>
                    <w:spacing w:after="0" w:line="240" w:lineRule="auto"/>
                    <w:jc w:val="right"/>
                  </w:pPr>
                  <w:r>
                    <w:rPr>
                      <w:rFonts w:ascii="Arial" w:eastAsia="Arial" w:hAnsi="Arial"/>
                      <w:color w:val="000000"/>
                      <w:sz w:val="14"/>
                    </w:rPr>
                    <w:t>100,00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791E8"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52D72"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D692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79E82"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8DAFD" w14:textId="77777777" w:rsidR="00767FEF" w:rsidRDefault="0059193D">
                  <w:pPr>
                    <w:spacing w:after="0" w:line="240" w:lineRule="auto"/>
                    <w:jc w:val="right"/>
                  </w:pPr>
                  <w:r>
                    <w:rPr>
                      <w:rFonts w:ascii="Arial" w:eastAsia="Arial" w:hAnsi="Arial"/>
                      <w:color w:val="000000"/>
                      <w:sz w:val="14"/>
                    </w:rPr>
                    <w:t>29.07.2019</w:t>
                  </w:r>
                </w:p>
              </w:tc>
            </w:tr>
            <w:tr w:rsidR="00767FEF" w14:paraId="06D817A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90F84"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50B33"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B91FA"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BCD4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E219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C4633" w14:textId="77777777" w:rsidR="00767FEF" w:rsidRDefault="0059193D">
                  <w:pPr>
                    <w:spacing w:after="0" w:line="240" w:lineRule="auto"/>
                  </w:pPr>
                  <w:r>
                    <w:rPr>
                      <w:rFonts w:ascii="Arial" w:eastAsia="Arial" w:hAnsi="Arial"/>
                      <w:color w:val="000000"/>
                      <w:sz w:val="14"/>
                    </w:rPr>
                    <w:t>AUTO CENTAR KOS 33437375299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DD4EA"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DEC4D" w14:textId="77777777" w:rsidR="00767FEF" w:rsidRDefault="0059193D">
                  <w:pPr>
                    <w:spacing w:after="0" w:line="240" w:lineRule="auto"/>
                    <w:jc w:val="right"/>
                  </w:pPr>
                  <w:r>
                    <w:rPr>
                      <w:rFonts w:ascii="Arial" w:eastAsia="Arial" w:hAnsi="Arial"/>
                      <w:color w:val="000000"/>
                      <w:sz w:val="14"/>
                    </w:rPr>
                    <w:t>27.05.2019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F10E6"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839F9" w14:textId="77777777" w:rsidR="00767FEF" w:rsidRDefault="0059193D">
                  <w:pPr>
                    <w:spacing w:after="0" w:line="240" w:lineRule="auto"/>
                    <w:jc w:val="right"/>
                  </w:pPr>
                  <w:r>
                    <w:rPr>
                      <w:rFonts w:ascii="Arial" w:eastAsia="Arial" w:hAnsi="Arial"/>
                      <w:color w:val="000000"/>
                      <w:sz w:val="14"/>
                    </w:rPr>
                    <w:t>160,00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4C705" w14:textId="77777777" w:rsidR="00767FEF" w:rsidRDefault="0059193D">
                  <w:pPr>
                    <w:spacing w:after="0" w:line="240" w:lineRule="auto"/>
                    <w:jc w:val="right"/>
                  </w:pPr>
                  <w:r>
                    <w:rPr>
                      <w:rFonts w:ascii="Arial" w:eastAsia="Arial" w:hAnsi="Arial"/>
                      <w:color w:val="000000"/>
                      <w:sz w:val="14"/>
                    </w:rPr>
                    <w:t>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3E22E" w14:textId="77777777" w:rsidR="00767FEF" w:rsidRDefault="0059193D">
                  <w:pPr>
                    <w:spacing w:after="0" w:line="240" w:lineRule="auto"/>
                    <w:jc w:val="right"/>
                  </w:pPr>
                  <w:r>
                    <w:rPr>
                      <w:rFonts w:ascii="Arial" w:eastAsia="Arial" w:hAnsi="Arial"/>
                      <w:color w:val="000000"/>
                      <w:sz w:val="14"/>
                    </w:rPr>
                    <w:t>200,00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8F6F8"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77664"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59C31"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D0AD"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364A0" w14:textId="77777777" w:rsidR="00767FEF" w:rsidRDefault="0059193D">
                  <w:pPr>
                    <w:spacing w:after="0" w:line="240" w:lineRule="auto"/>
                    <w:jc w:val="right"/>
                  </w:pPr>
                  <w:r>
                    <w:rPr>
                      <w:rFonts w:ascii="Arial" w:eastAsia="Arial" w:hAnsi="Arial"/>
                      <w:color w:val="000000"/>
                      <w:sz w:val="14"/>
                    </w:rPr>
                    <w:t>29.07.2019</w:t>
                  </w:r>
                </w:p>
              </w:tc>
            </w:tr>
            <w:tr w:rsidR="00767FEF" w14:paraId="373F01C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F5C99" w14:textId="77777777" w:rsidR="00767FEF" w:rsidRDefault="0059193D">
                  <w:pPr>
                    <w:spacing w:after="0" w:line="240" w:lineRule="auto"/>
                  </w:pPr>
                  <w:r>
                    <w:rPr>
                      <w:rFonts w:ascii="Arial" w:eastAsia="Arial" w:hAnsi="Arial"/>
                      <w:color w:val="000000"/>
                      <w:sz w:val="14"/>
                    </w:rPr>
                    <w:t>12/19-JDN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01CA6" w14:textId="77777777" w:rsidR="00767FEF" w:rsidRDefault="0059193D">
                  <w:pPr>
                    <w:spacing w:after="0" w:line="240" w:lineRule="auto"/>
                  </w:pPr>
                  <w:r>
                    <w:rPr>
                      <w:rFonts w:ascii="Arial" w:eastAsia="Arial" w:hAnsi="Arial"/>
                      <w:color w:val="000000"/>
                      <w:sz w:val="14"/>
                    </w:rPr>
                    <w:t>Usluge servisa i tekućih popravaka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7AF3A" w14:textId="77777777" w:rsidR="00767FEF" w:rsidRDefault="0059193D">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9E9E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F5F1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EFDB2" w14:textId="77777777" w:rsidR="00767FEF" w:rsidRDefault="0059193D">
                  <w:pPr>
                    <w:spacing w:after="0" w:line="240" w:lineRule="auto"/>
                  </w:pPr>
                  <w:r>
                    <w:rPr>
                      <w:rFonts w:ascii="Arial" w:eastAsia="Arial" w:hAnsi="Arial"/>
                      <w:color w:val="000000"/>
                      <w:sz w:val="14"/>
                    </w:rPr>
                    <w:t>BIRO-SERVIS 36396107132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76C6E"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79ED7" w14:textId="77777777" w:rsidR="00767FEF" w:rsidRDefault="0059193D">
                  <w:pPr>
                    <w:spacing w:after="0" w:line="240" w:lineRule="auto"/>
                    <w:jc w:val="right"/>
                  </w:pPr>
                  <w:r>
                    <w:rPr>
                      <w:rFonts w:ascii="Arial" w:eastAsia="Arial" w:hAnsi="Arial"/>
                      <w:color w:val="000000"/>
                      <w:sz w:val="14"/>
                    </w:rPr>
                    <w:t>04.01.2019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560A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58CE" w14:textId="77777777" w:rsidR="00767FEF" w:rsidRDefault="0059193D">
                  <w:pPr>
                    <w:spacing w:after="0" w:line="240" w:lineRule="auto"/>
                    <w:jc w:val="right"/>
                  </w:pPr>
                  <w:r>
                    <w:rPr>
                      <w:rFonts w:ascii="Arial" w:eastAsia="Arial" w:hAnsi="Arial"/>
                      <w:color w:val="000000"/>
                      <w:sz w:val="14"/>
                    </w:rPr>
                    <w:t>3.007,00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0BFE3" w14:textId="77777777" w:rsidR="00767FEF" w:rsidRDefault="0059193D">
                  <w:pPr>
                    <w:spacing w:after="0" w:line="240" w:lineRule="auto"/>
                    <w:jc w:val="right"/>
                  </w:pPr>
                  <w:r>
                    <w:rPr>
                      <w:rFonts w:ascii="Arial" w:eastAsia="Arial" w:hAnsi="Arial"/>
                      <w:color w:val="000000"/>
                      <w:sz w:val="14"/>
                    </w:rPr>
                    <w:t>751,75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E3444" w14:textId="77777777" w:rsidR="00767FEF" w:rsidRDefault="0059193D">
                  <w:pPr>
                    <w:spacing w:after="0" w:line="240" w:lineRule="auto"/>
                    <w:jc w:val="right"/>
                  </w:pPr>
                  <w:r>
                    <w:rPr>
                      <w:rFonts w:ascii="Arial" w:eastAsia="Arial" w:hAnsi="Arial"/>
                      <w:color w:val="000000"/>
                      <w:sz w:val="14"/>
                    </w:rPr>
                    <w:t>3.758,75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7F583"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7023"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4EED8"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B9F52"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BF83D" w14:textId="77777777" w:rsidR="00767FEF" w:rsidRDefault="0059193D">
                  <w:pPr>
                    <w:spacing w:after="0" w:line="240" w:lineRule="auto"/>
                    <w:jc w:val="right"/>
                  </w:pPr>
                  <w:r>
                    <w:rPr>
                      <w:rFonts w:ascii="Arial" w:eastAsia="Arial" w:hAnsi="Arial"/>
                      <w:color w:val="000000"/>
                      <w:sz w:val="14"/>
                    </w:rPr>
                    <w:t>29.07.2019</w:t>
                  </w:r>
                </w:p>
              </w:tc>
            </w:tr>
            <w:tr w:rsidR="00767FEF" w14:paraId="119836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3B298" w14:textId="77777777" w:rsidR="00767FEF" w:rsidRDefault="0059193D">
                  <w:pPr>
                    <w:spacing w:after="0" w:line="240" w:lineRule="auto"/>
                  </w:pPr>
                  <w:r>
                    <w:rPr>
                      <w:rFonts w:ascii="Arial" w:eastAsia="Arial" w:hAnsi="Arial"/>
                      <w:color w:val="000000"/>
                      <w:sz w:val="14"/>
                    </w:rPr>
                    <w:t>14/19-JDN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72465" w14:textId="77777777" w:rsidR="00767FEF" w:rsidRDefault="0059193D">
                  <w:pPr>
                    <w:spacing w:after="0" w:line="240" w:lineRule="auto"/>
                  </w:pPr>
                  <w:r>
                    <w:rPr>
                      <w:rFonts w:ascii="Arial" w:eastAsia="Arial" w:hAnsi="Arial"/>
                      <w:color w:val="000000"/>
                      <w:sz w:val="14"/>
                    </w:rPr>
                    <w:t>Osiguranje prostora za obuku neplivača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12DA" w14:textId="77777777" w:rsidR="00767FEF" w:rsidRDefault="0059193D">
                  <w:pPr>
                    <w:spacing w:after="0" w:line="240" w:lineRule="auto"/>
                    <w:jc w:val="center"/>
                  </w:pPr>
                  <w:r>
                    <w:rPr>
                      <w:rFonts w:ascii="Arial" w:eastAsia="Arial" w:hAnsi="Arial"/>
                      <w:color w:val="000000"/>
                      <w:sz w:val="14"/>
                    </w:rPr>
                    <w:t>92330000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C1F11"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0C243"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9848A" w14:textId="77777777" w:rsidR="00767FEF" w:rsidRDefault="0059193D">
                  <w:pPr>
                    <w:spacing w:after="0" w:line="240" w:lineRule="auto"/>
                  </w:pPr>
                  <w:r>
                    <w:rPr>
                      <w:rFonts w:ascii="Arial" w:eastAsia="Arial" w:hAnsi="Arial"/>
                      <w:color w:val="000000"/>
                      <w:sz w:val="14"/>
                    </w:rPr>
                    <w:t>GKP Komunalac d.o.o. 41412434130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E9A3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01CF4" w14:textId="77777777" w:rsidR="00767FEF" w:rsidRDefault="0059193D">
                  <w:pPr>
                    <w:spacing w:after="0" w:line="240" w:lineRule="auto"/>
                    <w:jc w:val="right"/>
                  </w:pPr>
                  <w:r>
                    <w:rPr>
                      <w:rFonts w:ascii="Arial" w:eastAsia="Arial" w:hAnsi="Arial"/>
                      <w:color w:val="000000"/>
                      <w:sz w:val="14"/>
                    </w:rPr>
                    <w:t>08.02.2019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3B414" w14:textId="77777777" w:rsidR="00767FEF" w:rsidRDefault="0059193D">
                  <w:pPr>
                    <w:spacing w:after="0" w:line="240" w:lineRule="auto"/>
                  </w:pPr>
                  <w:r>
                    <w:rPr>
                      <w:rFonts w:ascii="Arial" w:eastAsia="Arial" w:hAnsi="Arial"/>
                      <w:color w:val="000000"/>
                      <w:sz w:val="14"/>
                    </w:rPr>
                    <w:t>do 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02B46" w14:textId="77777777" w:rsidR="00767FEF" w:rsidRDefault="0059193D">
                  <w:pPr>
                    <w:spacing w:after="0" w:line="240" w:lineRule="auto"/>
                    <w:jc w:val="right"/>
                  </w:pPr>
                  <w:r>
                    <w:rPr>
                      <w:rFonts w:ascii="Arial" w:eastAsia="Arial" w:hAnsi="Arial"/>
                      <w:color w:val="000000"/>
                      <w:sz w:val="14"/>
                    </w:rPr>
                    <w:t>11.500,00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8E543" w14:textId="77777777" w:rsidR="00767FEF" w:rsidRDefault="0059193D">
                  <w:pPr>
                    <w:spacing w:after="0" w:line="240" w:lineRule="auto"/>
                    <w:jc w:val="right"/>
                  </w:pPr>
                  <w:r>
                    <w:rPr>
                      <w:rFonts w:ascii="Arial" w:eastAsia="Arial" w:hAnsi="Arial"/>
                      <w:color w:val="000000"/>
                      <w:sz w:val="14"/>
                    </w:rPr>
                    <w:t>2.875,00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00418" w14:textId="77777777" w:rsidR="00767FEF" w:rsidRDefault="0059193D">
                  <w:pPr>
                    <w:spacing w:after="0" w:line="240" w:lineRule="auto"/>
                    <w:jc w:val="right"/>
                  </w:pPr>
                  <w:r>
                    <w:rPr>
                      <w:rFonts w:ascii="Arial" w:eastAsia="Arial" w:hAnsi="Arial"/>
                      <w:color w:val="000000"/>
                      <w:sz w:val="14"/>
                    </w:rPr>
                    <w:t>14.375,00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9F4DE" w14:textId="77777777" w:rsidR="00767FEF" w:rsidRDefault="0059193D">
                  <w:pPr>
                    <w:spacing w:after="0" w:line="240" w:lineRule="auto"/>
                    <w:jc w:val="right"/>
                  </w:pPr>
                  <w:r>
                    <w:rPr>
                      <w:rFonts w:ascii="Arial" w:eastAsia="Arial" w:hAnsi="Arial"/>
                      <w:color w:val="000000"/>
                      <w:sz w:val="14"/>
                    </w:rPr>
                    <w:t>31.05.2019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3D4EC" w14:textId="77777777" w:rsidR="00767FEF" w:rsidRDefault="0059193D">
                  <w:pPr>
                    <w:spacing w:after="0" w:line="240" w:lineRule="auto"/>
                    <w:jc w:val="right"/>
                  </w:pPr>
                  <w:r>
                    <w:rPr>
                      <w:rFonts w:ascii="Arial" w:eastAsia="Arial" w:hAnsi="Arial"/>
                      <w:color w:val="000000"/>
                      <w:sz w:val="14"/>
                    </w:rPr>
                    <w:t>14.375,00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C274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4B1F"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DC200" w14:textId="77777777" w:rsidR="00767FEF" w:rsidRDefault="0059193D">
                  <w:pPr>
                    <w:spacing w:after="0" w:line="240" w:lineRule="auto"/>
                    <w:jc w:val="right"/>
                  </w:pPr>
                  <w:r>
                    <w:rPr>
                      <w:rFonts w:ascii="Arial" w:eastAsia="Arial" w:hAnsi="Arial"/>
                      <w:color w:val="000000"/>
                      <w:sz w:val="14"/>
                    </w:rPr>
                    <w:t>29.07.2019</w:t>
                  </w:r>
                </w:p>
              </w:tc>
            </w:tr>
            <w:tr w:rsidR="00767FEF" w14:paraId="7DE2DCC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B839B" w14:textId="77777777" w:rsidR="00767FEF" w:rsidRDefault="0059193D">
                  <w:pPr>
                    <w:spacing w:after="0" w:line="240" w:lineRule="auto"/>
                  </w:pPr>
                  <w:r>
                    <w:rPr>
                      <w:rFonts w:ascii="Arial" w:eastAsia="Arial" w:hAnsi="Arial"/>
                      <w:color w:val="000000"/>
                      <w:sz w:val="14"/>
                    </w:rPr>
                    <w:t>15/19-JDN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48CA8" w14:textId="77777777" w:rsidR="00767FEF" w:rsidRDefault="0059193D">
                  <w:pPr>
                    <w:spacing w:after="0" w:line="240" w:lineRule="auto"/>
                  </w:pPr>
                  <w:r>
                    <w:rPr>
                      <w:rFonts w:ascii="Arial" w:eastAsia="Arial" w:hAnsi="Arial"/>
                      <w:color w:val="000000"/>
                      <w:sz w:val="14"/>
                    </w:rPr>
                    <w:t>Usluga stručnih voditelja obuke neplivača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4B71D" w14:textId="77777777" w:rsidR="00767FEF" w:rsidRDefault="0059193D">
                  <w:pPr>
                    <w:spacing w:after="0" w:line="240" w:lineRule="auto"/>
                    <w:jc w:val="center"/>
                  </w:pPr>
                  <w:r>
                    <w:rPr>
                      <w:rFonts w:ascii="Arial" w:eastAsia="Arial" w:hAnsi="Arial"/>
                      <w:color w:val="000000"/>
                      <w:sz w:val="14"/>
                    </w:rPr>
                    <w:t>72410000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1A236"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8C0D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EB8B" w14:textId="77777777" w:rsidR="00767FEF" w:rsidRDefault="0059193D">
                  <w:pPr>
                    <w:spacing w:after="0" w:line="240" w:lineRule="auto"/>
                  </w:pPr>
                  <w:r>
                    <w:rPr>
                      <w:rFonts w:ascii="Arial" w:eastAsia="Arial" w:hAnsi="Arial"/>
                      <w:color w:val="000000"/>
                      <w:sz w:val="14"/>
                    </w:rPr>
                    <w:t>ZAJEDNICA ŠPORTSKIH UDRUGA GRADA KOPRIVNICE 61641446329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DF043"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72018" w14:textId="77777777" w:rsidR="00767FEF" w:rsidRDefault="0059193D">
                  <w:pPr>
                    <w:spacing w:after="0" w:line="240" w:lineRule="auto"/>
                    <w:jc w:val="right"/>
                  </w:pPr>
                  <w:r>
                    <w:rPr>
                      <w:rFonts w:ascii="Arial" w:eastAsia="Arial" w:hAnsi="Arial"/>
                      <w:color w:val="000000"/>
                      <w:sz w:val="14"/>
                    </w:rPr>
                    <w:t>19.02.2019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705F9" w14:textId="77777777" w:rsidR="00767FEF" w:rsidRDefault="0059193D">
                  <w:pPr>
                    <w:spacing w:after="0" w:line="240" w:lineRule="auto"/>
                  </w:pPr>
                  <w:r>
                    <w:rPr>
                      <w:rFonts w:ascii="Arial" w:eastAsia="Arial" w:hAnsi="Arial"/>
                      <w:color w:val="000000"/>
                      <w:sz w:val="14"/>
                    </w:rPr>
                    <w:t>do 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CDF58" w14:textId="77777777" w:rsidR="00767FEF" w:rsidRDefault="0059193D">
                  <w:pPr>
                    <w:spacing w:after="0" w:line="240" w:lineRule="auto"/>
                    <w:jc w:val="right"/>
                  </w:pPr>
                  <w:r>
                    <w:rPr>
                      <w:rFonts w:ascii="Arial" w:eastAsia="Arial" w:hAnsi="Arial"/>
                      <w:color w:val="000000"/>
                      <w:sz w:val="14"/>
                    </w:rPr>
                    <w:t>18.745,00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13486"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8AE67" w14:textId="77777777" w:rsidR="00767FEF" w:rsidRDefault="0059193D">
                  <w:pPr>
                    <w:spacing w:after="0" w:line="240" w:lineRule="auto"/>
                    <w:jc w:val="right"/>
                  </w:pPr>
                  <w:r>
                    <w:rPr>
                      <w:rFonts w:ascii="Arial" w:eastAsia="Arial" w:hAnsi="Arial"/>
                      <w:color w:val="000000"/>
                      <w:sz w:val="14"/>
                    </w:rPr>
                    <w:t>18.745,00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78853" w14:textId="77777777" w:rsidR="00767FEF" w:rsidRDefault="0059193D">
                  <w:pPr>
                    <w:spacing w:after="0" w:line="240" w:lineRule="auto"/>
                    <w:jc w:val="right"/>
                  </w:pPr>
                  <w:r>
                    <w:rPr>
                      <w:rFonts w:ascii="Arial" w:eastAsia="Arial" w:hAnsi="Arial"/>
                      <w:color w:val="000000"/>
                      <w:sz w:val="14"/>
                    </w:rPr>
                    <w:t>31.05.2019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A901" w14:textId="77777777" w:rsidR="00767FEF" w:rsidRDefault="0059193D">
                  <w:pPr>
                    <w:spacing w:after="0" w:line="240" w:lineRule="auto"/>
                    <w:jc w:val="right"/>
                  </w:pPr>
                  <w:r>
                    <w:rPr>
                      <w:rFonts w:ascii="Arial" w:eastAsia="Arial" w:hAnsi="Arial"/>
                      <w:color w:val="000000"/>
                      <w:sz w:val="14"/>
                    </w:rPr>
                    <w:t>18.745,00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13E77"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6306D"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8D3A" w14:textId="77777777" w:rsidR="00767FEF" w:rsidRDefault="0059193D">
                  <w:pPr>
                    <w:spacing w:after="0" w:line="240" w:lineRule="auto"/>
                    <w:jc w:val="right"/>
                  </w:pPr>
                  <w:r>
                    <w:rPr>
                      <w:rFonts w:ascii="Arial" w:eastAsia="Arial" w:hAnsi="Arial"/>
                      <w:color w:val="000000"/>
                      <w:sz w:val="14"/>
                    </w:rPr>
                    <w:t>29.07.2019</w:t>
                  </w:r>
                </w:p>
              </w:tc>
            </w:tr>
            <w:tr w:rsidR="00767FEF" w14:paraId="041FEE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CE862" w14:textId="77777777" w:rsidR="00767FEF" w:rsidRDefault="0059193D">
                  <w:pPr>
                    <w:spacing w:after="0" w:line="240" w:lineRule="auto"/>
                  </w:pPr>
                  <w:r>
                    <w:rPr>
                      <w:rFonts w:ascii="Arial" w:eastAsia="Arial" w:hAnsi="Arial"/>
                      <w:color w:val="000000"/>
                      <w:sz w:val="14"/>
                    </w:rPr>
                    <w:t>8/19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BB7AA" w14:textId="77777777" w:rsidR="00767FEF" w:rsidRDefault="0059193D">
                  <w:pPr>
                    <w:spacing w:after="0" w:line="240" w:lineRule="auto"/>
                  </w:pPr>
                  <w:r>
                    <w:rPr>
                      <w:rFonts w:ascii="Arial" w:eastAsia="Arial" w:hAnsi="Arial"/>
                      <w:color w:val="000000"/>
                      <w:sz w:val="14"/>
                    </w:rPr>
                    <w:t>Nabava goriva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1DA37" w14:textId="77777777" w:rsidR="00767FEF" w:rsidRDefault="0059193D">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D3836"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24D5B"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E5874" w14:textId="77777777" w:rsidR="00767FEF" w:rsidRDefault="0059193D">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41D0D"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B5D6E" w14:textId="77777777" w:rsidR="00767FEF" w:rsidRDefault="0059193D">
                  <w:pPr>
                    <w:spacing w:after="0" w:line="240" w:lineRule="auto"/>
                    <w:jc w:val="right"/>
                  </w:pPr>
                  <w:r>
                    <w:rPr>
                      <w:rFonts w:ascii="Arial" w:eastAsia="Arial" w:hAnsi="Arial"/>
                      <w:color w:val="000000"/>
                      <w:sz w:val="14"/>
                    </w:rPr>
                    <w:t>01.05.2019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C1967" w14:textId="77777777" w:rsidR="00767FEF" w:rsidRDefault="0059193D">
                  <w:pPr>
                    <w:spacing w:after="0" w:line="240" w:lineRule="auto"/>
                  </w:pPr>
                  <w:r>
                    <w:rPr>
                      <w:rFonts w:ascii="Arial" w:eastAsia="Arial" w:hAnsi="Arial"/>
                      <w:color w:val="000000"/>
                      <w:sz w:val="14"/>
                    </w:rPr>
                    <w:t>do 30.04.2020.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77975" w14:textId="77777777" w:rsidR="00767FEF" w:rsidRDefault="0059193D">
                  <w:pPr>
                    <w:spacing w:after="0" w:line="240" w:lineRule="auto"/>
                    <w:jc w:val="right"/>
                  </w:pPr>
                  <w:r>
                    <w:rPr>
                      <w:rFonts w:ascii="Arial" w:eastAsia="Arial" w:hAnsi="Arial"/>
                      <w:color w:val="000000"/>
                      <w:sz w:val="14"/>
                    </w:rPr>
                    <w:t>7.529,60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4CDB" w14:textId="77777777" w:rsidR="00767FEF" w:rsidRDefault="0059193D">
                  <w:pPr>
                    <w:spacing w:after="0" w:line="240" w:lineRule="auto"/>
                    <w:jc w:val="right"/>
                  </w:pPr>
                  <w:r>
                    <w:rPr>
                      <w:rFonts w:ascii="Arial" w:eastAsia="Arial" w:hAnsi="Arial"/>
                      <w:color w:val="000000"/>
                      <w:sz w:val="14"/>
                    </w:rPr>
                    <w:t>1.882,40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02EC0" w14:textId="77777777" w:rsidR="00767FEF" w:rsidRDefault="0059193D">
                  <w:pPr>
                    <w:spacing w:after="0" w:line="240" w:lineRule="auto"/>
                    <w:jc w:val="right"/>
                  </w:pPr>
                  <w:r>
                    <w:rPr>
                      <w:rFonts w:ascii="Arial" w:eastAsia="Arial" w:hAnsi="Arial"/>
                      <w:color w:val="000000"/>
                      <w:sz w:val="14"/>
                    </w:rPr>
                    <w:t>9.412,00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E3047"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D3EF"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53DE2"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3DA93"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4FA36" w14:textId="77777777" w:rsidR="00767FEF" w:rsidRDefault="0059193D">
                  <w:pPr>
                    <w:spacing w:after="0" w:line="240" w:lineRule="auto"/>
                    <w:jc w:val="right"/>
                  </w:pPr>
                  <w:r>
                    <w:rPr>
                      <w:rFonts w:ascii="Arial" w:eastAsia="Arial" w:hAnsi="Arial"/>
                      <w:color w:val="000000"/>
                      <w:sz w:val="14"/>
                    </w:rPr>
                    <w:t>29.07.2019</w:t>
                  </w:r>
                </w:p>
              </w:tc>
            </w:tr>
            <w:tr w:rsidR="00767FEF" w14:paraId="654757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94712" w14:textId="77777777" w:rsidR="00767FEF" w:rsidRDefault="0059193D">
                  <w:pPr>
                    <w:spacing w:after="0" w:line="240" w:lineRule="auto"/>
                  </w:pPr>
                  <w:r>
                    <w:rPr>
                      <w:rFonts w:ascii="Arial" w:eastAsia="Arial" w:hAnsi="Arial"/>
                      <w:color w:val="000000"/>
                      <w:sz w:val="14"/>
                    </w:rPr>
                    <w:t>01/19-JDN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6816" w14:textId="77777777" w:rsidR="00767FEF" w:rsidRDefault="0059193D">
                  <w:pPr>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F912"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902BA"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A7596"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DB112" w14:textId="77777777" w:rsidR="00767FEF" w:rsidRDefault="0059193D">
                  <w:pPr>
                    <w:spacing w:after="0" w:line="240" w:lineRule="auto"/>
                  </w:pPr>
                  <w:r>
                    <w:rPr>
                      <w:rFonts w:ascii="Arial" w:eastAsia="Arial" w:hAnsi="Arial"/>
                      <w:color w:val="000000"/>
                      <w:sz w:val="14"/>
                    </w:rPr>
                    <w:t>Pekarnica "Latica" d.o.o. 24263347313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EAE2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9A89" w14:textId="77777777" w:rsidR="00767FEF" w:rsidRDefault="0059193D">
                  <w:pPr>
                    <w:spacing w:after="0" w:line="240" w:lineRule="auto"/>
                    <w:jc w:val="right"/>
                  </w:pPr>
                  <w:r>
                    <w:rPr>
                      <w:rFonts w:ascii="Arial" w:eastAsia="Arial" w:hAnsi="Arial"/>
                      <w:color w:val="000000"/>
                      <w:sz w:val="14"/>
                    </w:rPr>
                    <w:t>17.01.2019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2C33" w14:textId="77777777" w:rsidR="00767FEF" w:rsidRDefault="0059193D">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05D5F" w14:textId="77777777" w:rsidR="00767FEF" w:rsidRDefault="0059193D">
                  <w:pPr>
                    <w:spacing w:after="0" w:line="240" w:lineRule="auto"/>
                    <w:jc w:val="right"/>
                  </w:pPr>
                  <w:r>
                    <w:rPr>
                      <w:rFonts w:ascii="Arial" w:eastAsia="Arial" w:hAnsi="Arial"/>
                      <w:color w:val="000000"/>
                      <w:sz w:val="14"/>
                    </w:rPr>
                    <w:t>11.633,60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ADA42" w14:textId="77777777" w:rsidR="00767FEF" w:rsidRDefault="0059193D">
                  <w:pPr>
                    <w:spacing w:after="0" w:line="240" w:lineRule="auto"/>
                    <w:jc w:val="right"/>
                  </w:pPr>
                  <w:r>
                    <w:rPr>
                      <w:rFonts w:ascii="Arial" w:eastAsia="Arial" w:hAnsi="Arial"/>
                      <w:color w:val="000000"/>
                      <w:sz w:val="14"/>
                    </w:rPr>
                    <w:t>2.908,41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3DA29" w14:textId="77777777" w:rsidR="00767FEF" w:rsidRDefault="0059193D">
                  <w:pPr>
                    <w:spacing w:after="0" w:line="240" w:lineRule="auto"/>
                    <w:jc w:val="right"/>
                  </w:pPr>
                  <w:r>
                    <w:rPr>
                      <w:rFonts w:ascii="Arial" w:eastAsia="Arial" w:hAnsi="Arial"/>
                      <w:color w:val="000000"/>
                      <w:sz w:val="14"/>
                    </w:rPr>
                    <w:t>14.542,01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53BF9" w14:textId="77777777" w:rsidR="00767FEF" w:rsidRDefault="0059193D">
                  <w:pPr>
                    <w:spacing w:after="0" w:line="240" w:lineRule="auto"/>
                    <w:jc w:val="right"/>
                  </w:pPr>
                  <w:r>
                    <w:rPr>
                      <w:rFonts w:ascii="Arial" w:eastAsia="Arial" w:hAnsi="Arial"/>
                      <w:color w:val="000000"/>
                      <w:sz w:val="14"/>
                    </w:rPr>
                    <w:t>31.03.2019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9A93" w14:textId="77777777" w:rsidR="00767FEF" w:rsidRDefault="0059193D">
                  <w:pPr>
                    <w:spacing w:after="0" w:line="240" w:lineRule="auto"/>
                    <w:jc w:val="right"/>
                  </w:pPr>
                  <w:r>
                    <w:rPr>
                      <w:rFonts w:ascii="Arial" w:eastAsia="Arial" w:hAnsi="Arial"/>
                      <w:color w:val="000000"/>
                      <w:sz w:val="14"/>
                    </w:rPr>
                    <w:t>14.542,01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8A81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50DB0" w14:textId="77777777" w:rsidR="00767FEF" w:rsidRDefault="0059193D">
                  <w:pPr>
                    <w:spacing w:after="0" w:line="240" w:lineRule="auto"/>
                  </w:pPr>
                  <w:r>
                    <w:rPr>
                      <w:rFonts w:ascii="Arial" w:eastAsia="Arial" w:hAnsi="Arial"/>
                      <w:color w:val="000000"/>
                      <w:sz w:val="14"/>
                    </w:rPr>
                    <w:t>sa 01.04. je sklopljen novi Ugovor za kruh i krušne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AED88" w14:textId="77777777" w:rsidR="00767FEF" w:rsidRDefault="0059193D">
                  <w:pPr>
                    <w:spacing w:after="0" w:line="240" w:lineRule="auto"/>
                    <w:jc w:val="right"/>
                  </w:pPr>
                  <w:r>
                    <w:rPr>
                      <w:rFonts w:ascii="Arial" w:eastAsia="Arial" w:hAnsi="Arial"/>
                      <w:color w:val="000000"/>
                      <w:sz w:val="14"/>
                    </w:rPr>
                    <w:t>30.08.2019</w:t>
                  </w:r>
                </w:p>
              </w:tc>
            </w:tr>
            <w:tr w:rsidR="00767FEF" w14:paraId="630FC3C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221C5" w14:textId="77777777" w:rsidR="00767FEF" w:rsidRDefault="0059193D">
                  <w:pPr>
                    <w:spacing w:after="0" w:line="240" w:lineRule="auto"/>
                  </w:pPr>
                  <w:r>
                    <w:rPr>
                      <w:rFonts w:ascii="Arial" w:eastAsia="Arial" w:hAnsi="Arial"/>
                      <w:color w:val="000000"/>
                      <w:sz w:val="14"/>
                    </w:rPr>
                    <w:t>01/19-JDN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834C" w14:textId="77777777" w:rsidR="00767FEF" w:rsidRDefault="0059193D">
                  <w:pPr>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7B07B"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A4F88"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9B6A7"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0D885" w14:textId="77777777" w:rsidR="00767FEF" w:rsidRDefault="0059193D">
                  <w:pPr>
                    <w:spacing w:after="0" w:line="240" w:lineRule="auto"/>
                  </w:pPr>
                  <w:proofErr w:type="spellStart"/>
                  <w:r>
                    <w:rPr>
                      <w:rFonts w:ascii="Arial" w:eastAsia="Arial" w:hAnsi="Arial"/>
                      <w:color w:val="000000"/>
                      <w:sz w:val="14"/>
                    </w:rPr>
                    <w:t>Dergez</w:t>
                  </w:r>
                  <w:proofErr w:type="spellEnd"/>
                  <w:r>
                    <w:rPr>
                      <w:rFonts w:ascii="Arial" w:eastAsia="Arial" w:hAnsi="Arial"/>
                      <w:color w:val="000000"/>
                      <w:sz w:val="14"/>
                    </w:rPr>
                    <w:t xml:space="preserve"> d.o.o. 10948162678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F347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A461" w14:textId="77777777" w:rsidR="00767FEF" w:rsidRDefault="0059193D">
                  <w:pPr>
                    <w:spacing w:after="0" w:line="240" w:lineRule="auto"/>
                    <w:jc w:val="right"/>
                  </w:pPr>
                  <w:r>
                    <w:rPr>
                      <w:rFonts w:ascii="Arial" w:eastAsia="Arial" w:hAnsi="Arial"/>
                      <w:color w:val="000000"/>
                      <w:sz w:val="14"/>
                    </w:rPr>
                    <w:t>01.03.2019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AED5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FDCBF" w14:textId="77777777" w:rsidR="00767FEF" w:rsidRDefault="0059193D">
                  <w:pPr>
                    <w:spacing w:after="0" w:line="240" w:lineRule="auto"/>
                    <w:jc w:val="right"/>
                  </w:pPr>
                  <w:r>
                    <w:rPr>
                      <w:rFonts w:ascii="Arial" w:eastAsia="Arial" w:hAnsi="Arial"/>
                      <w:color w:val="000000"/>
                      <w:sz w:val="14"/>
                    </w:rPr>
                    <w:t>1.678,32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489CA" w14:textId="77777777" w:rsidR="00767FEF" w:rsidRDefault="0059193D">
                  <w:pPr>
                    <w:spacing w:after="0" w:line="240" w:lineRule="auto"/>
                    <w:jc w:val="right"/>
                  </w:pPr>
                  <w:r>
                    <w:rPr>
                      <w:rFonts w:ascii="Arial" w:eastAsia="Arial" w:hAnsi="Arial"/>
                      <w:color w:val="000000"/>
                      <w:sz w:val="14"/>
                    </w:rPr>
                    <w:t>419,58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6F4B5" w14:textId="77777777" w:rsidR="00767FEF" w:rsidRDefault="0059193D">
                  <w:pPr>
                    <w:spacing w:after="0" w:line="240" w:lineRule="auto"/>
                    <w:jc w:val="right"/>
                  </w:pPr>
                  <w:r>
                    <w:rPr>
                      <w:rFonts w:ascii="Arial" w:eastAsia="Arial" w:hAnsi="Arial"/>
                      <w:color w:val="000000"/>
                      <w:sz w:val="14"/>
                    </w:rPr>
                    <w:t>2.097,90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693ED" w14:textId="77777777" w:rsidR="00767FEF" w:rsidRDefault="0059193D">
                  <w:pPr>
                    <w:spacing w:after="0" w:line="240" w:lineRule="auto"/>
                    <w:jc w:val="right"/>
                  </w:pPr>
                  <w:r>
                    <w:rPr>
                      <w:rFonts w:ascii="Arial" w:eastAsia="Arial" w:hAnsi="Arial"/>
                      <w:color w:val="000000"/>
                      <w:sz w:val="14"/>
                    </w:rPr>
                    <w:t>31.03.2019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5D292" w14:textId="77777777" w:rsidR="00767FEF" w:rsidRDefault="0059193D">
                  <w:pPr>
                    <w:spacing w:after="0" w:line="240" w:lineRule="auto"/>
                    <w:jc w:val="right"/>
                  </w:pPr>
                  <w:r>
                    <w:rPr>
                      <w:rFonts w:ascii="Arial" w:eastAsia="Arial" w:hAnsi="Arial"/>
                      <w:color w:val="000000"/>
                      <w:sz w:val="14"/>
                    </w:rPr>
                    <w:t>2.097,90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C2552"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0A56A" w14:textId="77777777" w:rsidR="00767FEF" w:rsidRDefault="0059193D">
                  <w:pPr>
                    <w:spacing w:after="0" w:line="240" w:lineRule="auto"/>
                  </w:pPr>
                  <w:r>
                    <w:rPr>
                      <w:rFonts w:ascii="Arial" w:eastAsia="Arial" w:hAnsi="Arial"/>
                      <w:color w:val="000000"/>
                      <w:sz w:val="14"/>
                    </w:rPr>
                    <w:t>sa 01.04.2019. je sklopljen novi ugovor za Kruh i krušne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69932" w14:textId="77777777" w:rsidR="00767FEF" w:rsidRDefault="0059193D">
                  <w:pPr>
                    <w:spacing w:after="0" w:line="240" w:lineRule="auto"/>
                    <w:jc w:val="right"/>
                  </w:pPr>
                  <w:r>
                    <w:rPr>
                      <w:rFonts w:ascii="Arial" w:eastAsia="Arial" w:hAnsi="Arial"/>
                      <w:color w:val="000000"/>
                      <w:sz w:val="14"/>
                    </w:rPr>
                    <w:t>30.08.2019</w:t>
                  </w:r>
                </w:p>
              </w:tc>
            </w:tr>
            <w:tr w:rsidR="00767FEF" w14:paraId="087F652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1829" w14:textId="77777777" w:rsidR="00767FEF" w:rsidRDefault="0059193D">
                  <w:pPr>
                    <w:spacing w:after="0" w:line="240" w:lineRule="auto"/>
                  </w:pPr>
                  <w:r>
                    <w:rPr>
                      <w:rFonts w:ascii="Arial" w:eastAsia="Arial" w:hAnsi="Arial"/>
                      <w:color w:val="000000"/>
                      <w:sz w:val="14"/>
                    </w:rPr>
                    <w:t>01/19-JDN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6DFCB" w14:textId="77777777" w:rsidR="00767FEF" w:rsidRDefault="0059193D">
                  <w:pPr>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4552D" w14:textId="77777777" w:rsidR="00767FEF" w:rsidRDefault="0059193D">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45E6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7C646"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E7898"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54126"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13828" w14:textId="77777777" w:rsidR="00767FEF" w:rsidRDefault="0059193D">
                  <w:pPr>
                    <w:spacing w:after="0" w:line="240" w:lineRule="auto"/>
                    <w:jc w:val="right"/>
                  </w:pPr>
                  <w:r>
                    <w:rPr>
                      <w:rFonts w:ascii="Arial" w:eastAsia="Arial" w:hAnsi="Arial"/>
                      <w:color w:val="000000"/>
                      <w:sz w:val="14"/>
                    </w:rPr>
                    <w:t>24.01.2019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418D8"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9E6CB" w14:textId="77777777" w:rsidR="00767FEF" w:rsidRDefault="0059193D">
                  <w:pPr>
                    <w:spacing w:after="0" w:line="240" w:lineRule="auto"/>
                    <w:jc w:val="right"/>
                  </w:pPr>
                  <w:r>
                    <w:rPr>
                      <w:rFonts w:ascii="Arial" w:eastAsia="Arial" w:hAnsi="Arial"/>
                      <w:color w:val="000000"/>
                      <w:sz w:val="14"/>
                    </w:rPr>
                    <w:t>1.010,27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7C8CC" w14:textId="77777777" w:rsidR="00767FEF" w:rsidRDefault="0059193D">
                  <w:pPr>
                    <w:spacing w:after="0" w:line="240" w:lineRule="auto"/>
                    <w:jc w:val="right"/>
                  </w:pPr>
                  <w:r>
                    <w:rPr>
                      <w:rFonts w:ascii="Arial" w:eastAsia="Arial" w:hAnsi="Arial"/>
                      <w:color w:val="000000"/>
                      <w:sz w:val="14"/>
                    </w:rPr>
                    <w:t>252,57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F05C9" w14:textId="77777777" w:rsidR="00767FEF" w:rsidRDefault="0059193D">
                  <w:pPr>
                    <w:spacing w:after="0" w:line="240" w:lineRule="auto"/>
                    <w:jc w:val="right"/>
                  </w:pPr>
                  <w:r>
                    <w:rPr>
                      <w:rFonts w:ascii="Arial" w:eastAsia="Arial" w:hAnsi="Arial"/>
                      <w:color w:val="000000"/>
                      <w:sz w:val="14"/>
                    </w:rPr>
                    <w:t>1.262,84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DDB64" w14:textId="77777777" w:rsidR="00767FEF" w:rsidRDefault="0059193D">
                  <w:pPr>
                    <w:spacing w:after="0" w:line="240" w:lineRule="auto"/>
                    <w:jc w:val="right"/>
                  </w:pPr>
                  <w:r>
                    <w:rPr>
                      <w:rFonts w:ascii="Arial" w:eastAsia="Arial" w:hAnsi="Arial"/>
                      <w:color w:val="000000"/>
                      <w:sz w:val="14"/>
                    </w:rPr>
                    <w:t>31.03.2019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67068" w14:textId="77777777" w:rsidR="00767FEF" w:rsidRDefault="0059193D">
                  <w:pPr>
                    <w:spacing w:after="0" w:line="240" w:lineRule="auto"/>
                    <w:jc w:val="right"/>
                  </w:pPr>
                  <w:r>
                    <w:rPr>
                      <w:rFonts w:ascii="Arial" w:eastAsia="Arial" w:hAnsi="Arial"/>
                      <w:color w:val="000000"/>
                      <w:sz w:val="14"/>
                    </w:rPr>
                    <w:t>1.262,84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20E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1C63C" w14:textId="77777777" w:rsidR="00767FEF" w:rsidRDefault="0059193D">
                  <w:pPr>
                    <w:spacing w:after="0" w:line="240" w:lineRule="auto"/>
                  </w:pPr>
                  <w:r>
                    <w:rPr>
                      <w:rFonts w:ascii="Arial" w:eastAsia="Arial" w:hAnsi="Arial"/>
                      <w:color w:val="000000"/>
                      <w:sz w:val="14"/>
                    </w:rPr>
                    <w:t>sa 01.04.2019. je sklopljen novi ugovor za Kruh i krušne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ECBDC" w14:textId="77777777" w:rsidR="00767FEF" w:rsidRDefault="0059193D">
                  <w:pPr>
                    <w:spacing w:after="0" w:line="240" w:lineRule="auto"/>
                    <w:jc w:val="right"/>
                  </w:pPr>
                  <w:r>
                    <w:rPr>
                      <w:rFonts w:ascii="Arial" w:eastAsia="Arial" w:hAnsi="Arial"/>
                      <w:color w:val="000000"/>
                      <w:sz w:val="14"/>
                    </w:rPr>
                    <w:t>30.08.2019</w:t>
                  </w:r>
                </w:p>
              </w:tc>
            </w:tr>
            <w:tr w:rsidR="00767FEF" w14:paraId="28874F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865C8" w14:textId="77777777" w:rsidR="00767FEF" w:rsidRDefault="0059193D">
                  <w:pPr>
                    <w:spacing w:after="0" w:line="240" w:lineRule="auto"/>
                  </w:pPr>
                  <w:r>
                    <w:rPr>
                      <w:rFonts w:ascii="Arial" w:eastAsia="Arial" w:hAnsi="Arial"/>
                      <w:color w:val="000000"/>
                      <w:sz w:val="14"/>
                    </w:rPr>
                    <w:t>06/19-JDN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5709D"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E1167"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E5225"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211F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8C164" w14:textId="77777777" w:rsidR="00767FEF" w:rsidRDefault="0059193D">
                  <w:pPr>
                    <w:spacing w:after="0" w:line="240" w:lineRule="auto"/>
                  </w:pPr>
                  <w:proofErr w:type="spellStart"/>
                  <w:r>
                    <w:rPr>
                      <w:rFonts w:ascii="Arial" w:eastAsia="Arial" w:hAnsi="Arial"/>
                      <w:color w:val="000000"/>
                      <w:sz w:val="14"/>
                    </w:rPr>
                    <w:t>Miklošić</w:t>
                  </w:r>
                  <w:proofErr w:type="spellEnd"/>
                  <w:r>
                    <w:rPr>
                      <w:rFonts w:ascii="Arial" w:eastAsia="Arial" w:hAnsi="Arial"/>
                      <w:color w:val="000000"/>
                      <w:sz w:val="14"/>
                    </w:rPr>
                    <w:t xml:space="preserve"> Davor "Jara" 70777207333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0192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1E8DF" w14:textId="77777777" w:rsidR="00767FEF" w:rsidRDefault="0059193D">
                  <w:pPr>
                    <w:spacing w:after="0" w:line="240" w:lineRule="auto"/>
                    <w:jc w:val="right"/>
                  </w:pPr>
                  <w:r>
                    <w:rPr>
                      <w:rFonts w:ascii="Arial" w:eastAsia="Arial" w:hAnsi="Arial"/>
                      <w:color w:val="000000"/>
                      <w:sz w:val="14"/>
                    </w:rPr>
                    <w:t>21.02.2019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FAEF1"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3E2D" w14:textId="77777777" w:rsidR="00767FEF" w:rsidRDefault="0059193D">
                  <w:pPr>
                    <w:spacing w:after="0" w:line="240" w:lineRule="auto"/>
                    <w:jc w:val="right"/>
                  </w:pPr>
                  <w:r>
                    <w:rPr>
                      <w:rFonts w:ascii="Arial" w:eastAsia="Arial" w:hAnsi="Arial"/>
                      <w:color w:val="000000"/>
                      <w:sz w:val="14"/>
                    </w:rPr>
                    <w:t>52,00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90A07" w14:textId="77777777" w:rsidR="00767FEF" w:rsidRDefault="0059193D">
                  <w:pPr>
                    <w:spacing w:after="0" w:line="240" w:lineRule="auto"/>
                    <w:jc w:val="right"/>
                  </w:pPr>
                  <w:r>
                    <w:rPr>
                      <w:rFonts w:ascii="Arial" w:eastAsia="Arial" w:hAnsi="Arial"/>
                      <w:color w:val="000000"/>
                      <w:sz w:val="14"/>
                    </w:rPr>
                    <w:t>13,00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2ABE6" w14:textId="77777777" w:rsidR="00767FEF" w:rsidRDefault="0059193D">
                  <w:pPr>
                    <w:spacing w:after="0" w:line="240" w:lineRule="auto"/>
                    <w:jc w:val="right"/>
                  </w:pPr>
                  <w:r>
                    <w:rPr>
                      <w:rFonts w:ascii="Arial" w:eastAsia="Arial" w:hAnsi="Arial"/>
                      <w:color w:val="000000"/>
                      <w:sz w:val="14"/>
                    </w:rPr>
                    <w:t>65,00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6C0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2EBDC"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F5F83"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029E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C8B4" w14:textId="77777777" w:rsidR="00767FEF" w:rsidRDefault="0059193D">
                  <w:pPr>
                    <w:spacing w:after="0" w:line="240" w:lineRule="auto"/>
                    <w:jc w:val="right"/>
                  </w:pPr>
                  <w:r>
                    <w:rPr>
                      <w:rFonts w:ascii="Arial" w:eastAsia="Arial" w:hAnsi="Arial"/>
                      <w:color w:val="000000"/>
                      <w:sz w:val="14"/>
                    </w:rPr>
                    <w:t>30.08.2019</w:t>
                  </w:r>
                </w:p>
              </w:tc>
            </w:tr>
            <w:tr w:rsidR="00767FEF" w14:paraId="25D83DD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9433E" w14:textId="77777777" w:rsidR="00767FEF" w:rsidRDefault="0059193D">
                  <w:pPr>
                    <w:spacing w:after="0" w:line="240" w:lineRule="auto"/>
                  </w:pPr>
                  <w:r>
                    <w:rPr>
                      <w:rFonts w:ascii="Arial" w:eastAsia="Arial" w:hAnsi="Arial"/>
                      <w:color w:val="000000"/>
                      <w:sz w:val="14"/>
                    </w:rPr>
                    <w:t>06/19-JDN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58ABA"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7B5F2"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BDD7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C945F"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4CE6F"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074EE"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2AAFF" w14:textId="77777777" w:rsidR="00767FEF" w:rsidRDefault="0059193D">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6DEFD"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56E65" w14:textId="77777777" w:rsidR="00767FEF" w:rsidRDefault="0059193D">
                  <w:pPr>
                    <w:spacing w:after="0" w:line="240" w:lineRule="auto"/>
                    <w:jc w:val="right"/>
                  </w:pPr>
                  <w:r>
                    <w:rPr>
                      <w:rFonts w:ascii="Arial" w:eastAsia="Arial" w:hAnsi="Arial"/>
                      <w:color w:val="000000"/>
                      <w:sz w:val="14"/>
                    </w:rPr>
                    <w:t>1.988,24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8F468" w14:textId="77777777" w:rsidR="00767FEF" w:rsidRDefault="0059193D">
                  <w:pPr>
                    <w:spacing w:after="0" w:line="240" w:lineRule="auto"/>
                    <w:jc w:val="right"/>
                  </w:pPr>
                  <w:r>
                    <w:rPr>
                      <w:rFonts w:ascii="Arial" w:eastAsia="Arial" w:hAnsi="Arial"/>
                      <w:color w:val="000000"/>
                      <w:sz w:val="14"/>
                    </w:rPr>
                    <w:t>497,06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4F9D8" w14:textId="77777777" w:rsidR="00767FEF" w:rsidRDefault="0059193D">
                  <w:pPr>
                    <w:spacing w:after="0" w:line="240" w:lineRule="auto"/>
                    <w:jc w:val="right"/>
                  </w:pPr>
                  <w:r>
                    <w:rPr>
                      <w:rFonts w:ascii="Arial" w:eastAsia="Arial" w:hAnsi="Arial"/>
                      <w:color w:val="000000"/>
                      <w:sz w:val="14"/>
                    </w:rPr>
                    <w:t>2.485,30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1B8EB"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00D53"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C1007"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FC572"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66548" w14:textId="77777777" w:rsidR="00767FEF" w:rsidRDefault="0059193D">
                  <w:pPr>
                    <w:spacing w:after="0" w:line="240" w:lineRule="auto"/>
                    <w:jc w:val="right"/>
                  </w:pPr>
                  <w:r>
                    <w:rPr>
                      <w:rFonts w:ascii="Arial" w:eastAsia="Arial" w:hAnsi="Arial"/>
                      <w:color w:val="000000"/>
                      <w:sz w:val="14"/>
                    </w:rPr>
                    <w:t>30.08.2019</w:t>
                  </w:r>
                </w:p>
              </w:tc>
            </w:tr>
            <w:tr w:rsidR="00767FEF" w14:paraId="3172974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95444" w14:textId="77777777" w:rsidR="00767FEF" w:rsidRDefault="0059193D">
                  <w:pPr>
                    <w:spacing w:after="0" w:line="240" w:lineRule="auto"/>
                  </w:pPr>
                  <w:r>
                    <w:rPr>
                      <w:rFonts w:ascii="Arial" w:eastAsia="Arial" w:hAnsi="Arial"/>
                      <w:color w:val="000000"/>
                      <w:sz w:val="14"/>
                    </w:rPr>
                    <w:t>06/19-JDN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2BBE1"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E4DEE"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056DD"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26FD"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1956B" w14:textId="77777777" w:rsidR="00767FEF" w:rsidRDefault="0059193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E1E15"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50157" w14:textId="77777777" w:rsidR="00767FEF" w:rsidRDefault="0059193D">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14E3C"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30F4B" w14:textId="77777777" w:rsidR="00767FEF" w:rsidRDefault="0059193D">
                  <w:pPr>
                    <w:spacing w:after="0" w:line="240" w:lineRule="auto"/>
                    <w:jc w:val="right"/>
                  </w:pPr>
                  <w:r>
                    <w:rPr>
                      <w:rFonts w:ascii="Arial" w:eastAsia="Arial" w:hAnsi="Arial"/>
                      <w:color w:val="000000"/>
                      <w:sz w:val="14"/>
                    </w:rPr>
                    <w:t>10.194,06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E6C45" w14:textId="77777777" w:rsidR="00767FEF" w:rsidRDefault="0059193D">
                  <w:pPr>
                    <w:spacing w:after="0" w:line="240" w:lineRule="auto"/>
                    <w:jc w:val="right"/>
                  </w:pPr>
                  <w:r>
                    <w:rPr>
                      <w:rFonts w:ascii="Arial" w:eastAsia="Arial" w:hAnsi="Arial"/>
                      <w:color w:val="000000"/>
                      <w:sz w:val="14"/>
                    </w:rPr>
                    <w:t>2.548,52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C4181" w14:textId="77777777" w:rsidR="00767FEF" w:rsidRDefault="0059193D">
                  <w:pPr>
                    <w:spacing w:after="0" w:line="240" w:lineRule="auto"/>
                    <w:jc w:val="right"/>
                  </w:pPr>
                  <w:r>
                    <w:rPr>
                      <w:rFonts w:ascii="Arial" w:eastAsia="Arial" w:hAnsi="Arial"/>
                      <w:color w:val="000000"/>
                      <w:sz w:val="14"/>
                    </w:rPr>
                    <w:t>12.742,58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C4D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23DE2"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CDAA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CDA16"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5847" w14:textId="77777777" w:rsidR="00767FEF" w:rsidRDefault="0059193D">
                  <w:pPr>
                    <w:spacing w:after="0" w:line="240" w:lineRule="auto"/>
                    <w:jc w:val="right"/>
                  </w:pPr>
                  <w:r>
                    <w:rPr>
                      <w:rFonts w:ascii="Arial" w:eastAsia="Arial" w:hAnsi="Arial"/>
                      <w:color w:val="000000"/>
                      <w:sz w:val="14"/>
                    </w:rPr>
                    <w:t>30.08.2019</w:t>
                  </w:r>
                </w:p>
              </w:tc>
            </w:tr>
            <w:tr w:rsidR="00767FEF" w14:paraId="4DF4B20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23F76" w14:textId="77777777" w:rsidR="00767FEF" w:rsidRDefault="0059193D">
                  <w:pPr>
                    <w:spacing w:after="0" w:line="240" w:lineRule="auto"/>
                  </w:pPr>
                  <w:r>
                    <w:rPr>
                      <w:rFonts w:ascii="Arial" w:eastAsia="Arial" w:hAnsi="Arial"/>
                      <w:color w:val="000000"/>
                      <w:sz w:val="14"/>
                    </w:rPr>
                    <w:t>06/19-JDN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93BFB" w14:textId="77777777" w:rsidR="00767FEF" w:rsidRDefault="0059193D">
                  <w:pPr>
                    <w:spacing w:after="0" w:line="240" w:lineRule="auto"/>
                  </w:pPr>
                  <w:r>
                    <w:rPr>
                      <w:rFonts w:ascii="Arial" w:eastAsia="Arial" w:hAnsi="Arial"/>
                      <w:color w:val="000000"/>
                      <w:sz w:val="14"/>
                    </w:rPr>
                    <w:t>Prerađeno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C2CF" w14:textId="77777777" w:rsidR="00767FEF" w:rsidRDefault="0059193D">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442A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D387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669B" w14:textId="77777777" w:rsidR="00767FEF" w:rsidRDefault="0059193D">
                  <w:pPr>
                    <w:spacing w:after="0" w:line="240" w:lineRule="auto"/>
                  </w:pPr>
                  <w:r>
                    <w:rPr>
                      <w:rFonts w:ascii="Arial" w:eastAsia="Arial" w:hAnsi="Arial"/>
                      <w:color w:val="000000"/>
                      <w:sz w:val="14"/>
                    </w:rPr>
                    <w:t>OPG KOTIŠČAK IVAN 85433582695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90A52"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DC69A" w14:textId="77777777" w:rsidR="00767FEF" w:rsidRDefault="0059193D">
                  <w:pPr>
                    <w:spacing w:after="0" w:line="240" w:lineRule="auto"/>
                    <w:jc w:val="right"/>
                  </w:pPr>
                  <w:r>
                    <w:rPr>
                      <w:rFonts w:ascii="Arial" w:eastAsia="Arial" w:hAnsi="Arial"/>
                      <w:color w:val="000000"/>
                      <w:sz w:val="14"/>
                    </w:rPr>
                    <w:t>17.01.2019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8E17B"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EF5DD" w14:textId="77777777" w:rsidR="00767FEF" w:rsidRDefault="0059193D">
                  <w:pPr>
                    <w:spacing w:after="0" w:line="240" w:lineRule="auto"/>
                    <w:jc w:val="right"/>
                  </w:pPr>
                  <w:r>
                    <w:rPr>
                      <w:rFonts w:ascii="Arial" w:eastAsia="Arial" w:hAnsi="Arial"/>
                      <w:color w:val="000000"/>
                      <w:sz w:val="14"/>
                    </w:rPr>
                    <w:t>1.350,00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AF262"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5DF0" w14:textId="77777777" w:rsidR="00767FEF" w:rsidRDefault="0059193D">
                  <w:pPr>
                    <w:spacing w:after="0" w:line="240" w:lineRule="auto"/>
                    <w:jc w:val="right"/>
                  </w:pPr>
                  <w:r>
                    <w:rPr>
                      <w:rFonts w:ascii="Arial" w:eastAsia="Arial" w:hAnsi="Arial"/>
                      <w:color w:val="000000"/>
                      <w:sz w:val="14"/>
                    </w:rPr>
                    <w:t>1.350,00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8CD7"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0E6FA"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9DA9D"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4920C"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3CE78" w14:textId="77777777" w:rsidR="00767FEF" w:rsidRDefault="0059193D">
                  <w:pPr>
                    <w:spacing w:after="0" w:line="240" w:lineRule="auto"/>
                    <w:jc w:val="right"/>
                  </w:pPr>
                  <w:r>
                    <w:rPr>
                      <w:rFonts w:ascii="Arial" w:eastAsia="Arial" w:hAnsi="Arial"/>
                      <w:color w:val="000000"/>
                      <w:sz w:val="14"/>
                    </w:rPr>
                    <w:t>30.08.2019</w:t>
                  </w:r>
                </w:p>
              </w:tc>
            </w:tr>
            <w:tr w:rsidR="00767FEF" w14:paraId="4B84D32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E879E" w14:textId="77777777" w:rsidR="00767FEF" w:rsidRDefault="0059193D">
                  <w:pPr>
                    <w:spacing w:after="0" w:line="240" w:lineRule="auto"/>
                  </w:pPr>
                  <w:r>
                    <w:rPr>
                      <w:rFonts w:ascii="Arial" w:eastAsia="Arial" w:hAnsi="Arial"/>
                      <w:color w:val="000000"/>
                      <w:sz w:val="14"/>
                    </w:rPr>
                    <w:t>05/19-JDN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58068" w14:textId="77777777" w:rsidR="00767FEF" w:rsidRDefault="0059193D">
                  <w:pPr>
                    <w:spacing w:after="0" w:line="240" w:lineRule="auto"/>
                  </w:pPr>
                  <w:r>
                    <w:rPr>
                      <w:rFonts w:ascii="Arial" w:eastAsia="Arial" w:hAnsi="Arial"/>
                      <w:color w:val="000000"/>
                      <w:sz w:val="14"/>
                    </w:rPr>
                    <w:t>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BDE9D" w14:textId="77777777" w:rsidR="00767FEF" w:rsidRDefault="0059193D">
                  <w:pPr>
                    <w:spacing w:after="0" w:line="240" w:lineRule="auto"/>
                    <w:jc w:val="center"/>
                  </w:pPr>
                  <w:r>
                    <w:rPr>
                      <w:rFonts w:ascii="Arial" w:eastAsia="Arial" w:hAnsi="Arial"/>
                      <w:color w:val="000000"/>
                      <w:sz w:val="14"/>
                    </w:rPr>
                    <w:t>03221000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7F5C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2E88"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F03AD" w14:textId="77777777" w:rsidR="00767FEF" w:rsidRDefault="0059193D">
                  <w:pPr>
                    <w:spacing w:after="0" w:line="240" w:lineRule="auto"/>
                  </w:pPr>
                  <w:r>
                    <w:rPr>
                      <w:rFonts w:ascii="Arial" w:eastAsia="Arial" w:hAnsi="Arial"/>
                      <w:color w:val="000000"/>
                      <w:sz w:val="14"/>
                    </w:rPr>
                    <w:t>OPG KOTIŠČAK IVAN 85433582695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CEFBF"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63B71" w14:textId="77777777" w:rsidR="00767FEF" w:rsidRDefault="0059193D">
                  <w:pPr>
                    <w:spacing w:after="0" w:line="240" w:lineRule="auto"/>
                    <w:jc w:val="right"/>
                  </w:pPr>
                  <w:r>
                    <w:rPr>
                      <w:rFonts w:ascii="Arial" w:eastAsia="Arial" w:hAnsi="Arial"/>
                      <w:color w:val="000000"/>
                      <w:sz w:val="14"/>
                    </w:rPr>
                    <w:t>17.01.2019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33BB5"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690E8" w14:textId="77777777" w:rsidR="00767FEF" w:rsidRDefault="0059193D">
                  <w:pPr>
                    <w:spacing w:after="0" w:line="240" w:lineRule="auto"/>
                    <w:jc w:val="right"/>
                  </w:pPr>
                  <w:r>
                    <w:rPr>
                      <w:rFonts w:ascii="Arial" w:eastAsia="Arial" w:hAnsi="Arial"/>
                      <w:color w:val="000000"/>
                      <w:sz w:val="14"/>
                    </w:rPr>
                    <w:t>3.150,00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1DB63"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A4D44" w14:textId="77777777" w:rsidR="00767FEF" w:rsidRDefault="0059193D">
                  <w:pPr>
                    <w:spacing w:after="0" w:line="240" w:lineRule="auto"/>
                    <w:jc w:val="right"/>
                  </w:pPr>
                  <w:r>
                    <w:rPr>
                      <w:rFonts w:ascii="Arial" w:eastAsia="Arial" w:hAnsi="Arial"/>
                      <w:color w:val="000000"/>
                      <w:sz w:val="14"/>
                    </w:rPr>
                    <w:t>3.150,00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2FD8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5C784"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3DCC3"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8E37C"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BB9D3" w14:textId="77777777" w:rsidR="00767FEF" w:rsidRDefault="0059193D">
                  <w:pPr>
                    <w:spacing w:after="0" w:line="240" w:lineRule="auto"/>
                    <w:jc w:val="right"/>
                  </w:pPr>
                  <w:r>
                    <w:rPr>
                      <w:rFonts w:ascii="Arial" w:eastAsia="Arial" w:hAnsi="Arial"/>
                      <w:color w:val="000000"/>
                      <w:sz w:val="14"/>
                    </w:rPr>
                    <w:t>30.08.2019</w:t>
                  </w:r>
                </w:p>
              </w:tc>
            </w:tr>
            <w:tr w:rsidR="00767FEF" w14:paraId="291888A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66B8B" w14:textId="77777777" w:rsidR="00767FEF" w:rsidRDefault="0059193D">
                  <w:pPr>
                    <w:spacing w:after="0" w:line="240" w:lineRule="auto"/>
                  </w:pPr>
                  <w:r>
                    <w:rPr>
                      <w:rFonts w:ascii="Arial" w:eastAsia="Arial" w:hAnsi="Arial"/>
                      <w:color w:val="000000"/>
                      <w:sz w:val="14"/>
                    </w:rPr>
                    <w:t>05/19-JDN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8998D" w14:textId="77777777" w:rsidR="00767FEF" w:rsidRDefault="0059193D">
                  <w:pPr>
                    <w:spacing w:after="0" w:line="240" w:lineRule="auto"/>
                  </w:pPr>
                  <w:r>
                    <w:rPr>
                      <w:rFonts w:ascii="Arial" w:eastAsia="Arial" w:hAnsi="Arial"/>
                      <w:color w:val="000000"/>
                      <w:sz w:val="14"/>
                    </w:rPr>
                    <w:t>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778D6" w14:textId="77777777" w:rsidR="00767FEF" w:rsidRDefault="0059193D">
                  <w:pPr>
                    <w:spacing w:after="0" w:line="240" w:lineRule="auto"/>
                    <w:jc w:val="center"/>
                  </w:pPr>
                  <w:r>
                    <w:rPr>
                      <w:rFonts w:ascii="Arial" w:eastAsia="Arial" w:hAnsi="Arial"/>
                      <w:color w:val="000000"/>
                      <w:sz w:val="14"/>
                    </w:rPr>
                    <w:t>03221000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36F93"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C3F54"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66D21" w14:textId="77777777" w:rsidR="00767FEF" w:rsidRDefault="0059193D">
                  <w:pPr>
                    <w:spacing w:after="0" w:line="240" w:lineRule="auto"/>
                  </w:pPr>
                  <w:r>
                    <w:rPr>
                      <w:rFonts w:ascii="Arial" w:eastAsia="Arial" w:hAnsi="Arial"/>
                      <w:color w:val="000000"/>
                      <w:sz w:val="14"/>
                    </w:rPr>
                    <w:t>POLJOPRIVREDNO GOSPODARSTVO VLADO HALAČEK 69362413569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56F51"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C5895" w14:textId="77777777" w:rsidR="00767FEF" w:rsidRDefault="0059193D">
                  <w:pPr>
                    <w:spacing w:after="0" w:line="240" w:lineRule="auto"/>
                    <w:jc w:val="right"/>
                  </w:pPr>
                  <w:r>
                    <w:rPr>
                      <w:rFonts w:ascii="Arial" w:eastAsia="Arial" w:hAnsi="Arial"/>
                      <w:color w:val="000000"/>
                      <w:sz w:val="14"/>
                    </w:rPr>
                    <w:t>24.01.2019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F2406"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B021" w14:textId="77777777" w:rsidR="00767FEF" w:rsidRDefault="0059193D">
                  <w:pPr>
                    <w:spacing w:after="0" w:line="240" w:lineRule="auto"/>
                    <w:jc w:val="right"/>
                  </w:pPr>
                  <w:r>
                    <w:rPr>
                      <w:rFonts w:ascii="Arial" w:eastAsia="Arial" w:hAnsi="Arial"/>
                      <w:color w:val="000000"/>
                      <w:sz w:val="14"/>
                    </w:rPr>
                    <w:t>32.050,00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2B36F" w14:textId="77777777" w:rsidR="00767FEF" w:rsidRDefault="0059193D">
                  <w:pPr>
                    <w:spacing w:after="0" w:line="240" w:lineRule="auto"/>
                    <w:jc w:val="right"/>
                  </w:pPr>
                  <w:r>
                    <w:rPr>
                      <w:rFonts w:ascii="Arial" w:eastAsia="Arial" w:hAnsi="Arial"/>
                      <w:color w:val="000000"/>
                      <w:sz w:val="14"/>
                    </w:rPr>
                    <w:t>4.166,50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A942D" w14:textId="77777777" w:rsidR="00767FEF" w:rsidRDefault="0059193D">
                  <w:pPr>
                    <w:spacing w:after="0" w:line="240" w:lineRule="auto"/>
                    <w:jc w:val="right"/>
                  </w:pPr>
                  <w:r>
                    <w:rPr>
                      <w:rFonts w:ascii="Arial" w:eastAsia="Arial" w:hAnsi="Arial"/>
                      <w:color w:val="000000"/>
                      <w:sz w:val="14"/>
                    </w:rPr>
                    <w:t>36.216,50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33693"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17009"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3D07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0BB0C"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48B15" w14:textId="77777777" w:rsidR="00767FEF" w:rsidRDefault="0059193D">
                  <w:pPr>
                    <w:spacing w:after="0" w:line="240" w:lineRule="auto"/>
                    <w:jc w:val="right"/>
                  </w:pPr>
                  <w:r>
                    <w:rPr>
                      <w:rFonts w:ascii="Arial" w:eastAsia="Arial" w:hAnsi="Arial"/>
                      <w:color w:val="000000"/>
                      <w:sz w:val="14"/>
                    </w:rPr>
                    <w:t>30.08.2019</w:t>
                  </w:r>
                </w:p>
              </w:tc>
            </w:tr>
            <w:tr w:rsidR="00767FEF" w14:paraId="6FBD602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81AE" w14:textId="77777777" w:rsidR="00767FEF" w:rsidRDefault="0059193D">
                  <w:pPr>
                    <w:spacing w:after="0" w:line="240" w:lineRule="auto"/>
                  </w:pPr>
                  <w:r>
                    <w:rPr>
                      <w:rFonts w:ascii="Arial" w:eastAsia="Arial" w:hAnsi="Arial"/>
                      <w:color w:val="000000"/>
                      <w:sz w:val="14"/>
                    </w:rPr>
                    <w:t>04/19-JDN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EB238" w14:textId="77777777" w:rsidR="00767FEF" w:rsidRDefault="0059193D">
                  <w:pPr>
                    <w:spacing w:after="0" w:line="240" w:lineRule="auto"/>
                  </w:pPr>
                  <w:r>
                    <w:rPr>
                      <w:rFonts w:ascii="Arial" w:eastAsia="Arial" w:hAnsi="Arial"/>
                      <w:color w:val="000000"/>
                      <w:sz w:val="14"/>
                    </w:rPr>
                    <w:t>Voće i orašasti plodovi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80F85" w14:textId="77777777" w:rsidR="00767FEF" w:rsidRDefault="0059193D">
                  <w:pPr>
                    <w:spacing w:after="0" w:line="240" w:lineRule="auto"/>
                    <w:jc w:val="center"/>
                  </w:pPr>
                  <w:r>
                    <w:rPr>
                      <w:rFonts w:ascii="Arial" w:eastAsia="Arial" w:hAnsi="Arial"/>
                      <w:color w:val="000000"/>
                      <w:sz w:val="14"/>
                    </w:rPr>
                    <w:t>03222000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840D9"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B560"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6F6F8" w14:textId="77777777" w:rsidR="00767FEF" w:rsidRDefault="0059193D">
                  <w:pPr>
                    <w:spacing w:after="0" w:line="240" w:lineRule="auto"/>
                  </w:pPr>
                  <w:proofErr w:type="spellStart"/>
                  <w:r>
                    <w:rPr>
                      <w:rFonts w:ascii="Arial" w:eastAsia="Arial" w:hAnsi="Arial"/>
                      <w:color w:val="000000"/>
                      <w:sz w:val="14"/>
                    </w:rPr>
                    <w:t>Miklošić</w:t>
                  </w:r>
                  <w:proofErr w:type="spellEnd"/>
                  <w:r>
                    <w:rPr>
                      <w:rFonts w:ascii="Arial" w:eastAsia="Arial" w:hAnsi="Arial"/>
                      <w:color w:val="000000"/>
                      <w:sz w:val="14"/>
                    </w:rPr>
                    <w:t xml:space="preserve"> Davor "Jara" 70777207333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D72CB"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A265" w14:textId="77777777" w:rsidR="00767FEF" w:rsidRDefault="0059193D">
                  <w:pPr>
                    <w:spacing w:after="0" w:line="240" w:lineRule="auto"/>
                    <w:jc w:val="right"/>
                  </w:pPr>
                  <w:r>
                    <w:rPr>
                      <w:rFonts w:ascii="Arial" w:eastAsia="Arial" w:hAnsi="Arial"/>
                      <w:color w:val="000000"/>
                      <w:sz w:val="14"/>
                    </w:rPr>
                    <w:t>21.02.2019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7F5ED"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5AE4" w14:textId="77777777" w:rsidR="00767FEF" w:rsidRDefault="0059193D">
                  <w:pPr>
                    <w:spacing w:after="0" w:line="240" w:lineRule="auto"/>
                    <w:jc w:val="right"/>
                  </w:pPr>
                  <w:r>
                    <w:rPr>
                      <w:rFonts w:ascii="Arial" w:eastAsia="Arial" w:hAnsi="Arial"/>
                      <w:color w:val="000000"/>
                      <w:sz w:val="14"/>
                    </w:rPr>
                    <w:t>3.566,94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5B5D8" w14:textId="77777777" w:rsidR="00767FEF" w:rsidRDefault="0059193D">
                  <w:pPr>
                    <w:spacing w:after="0" w:line="240" w:lineRule="auto"/>
                    <w:jc w:val="right"/>
                  </w:pPr>
                  <w:r>
                    <w:rPr>
                      <w:rFonts w:ascii="Arial" w:eastAsia="Arial" w:hAnsi="Arial"/>
                      <w:color w:val="000000"/>
                      <w:sz w:val="14"/>
                    </w:rPr>
                    <w:t>463,70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DF137" w14:textId="77777777" w:rsidR="00767FEF" w:rsidRDefault="0059193D">
                  <w:pPr>
                    <w:spacing w:after="0" w:line="240" w:lineRule="auto"/>
                    <w:jc w:val="right"/>
                  </w:pPr>
                  <w:r>
                    <w:rPr>
                      <w:rFonts w:ascii="Arial" w:eastAsia="Arial" w:hAnsi="Arial"/>
                      <w:color w:val="000000"/>
                      <w:sz w:val="14"/>
                    </w:rPr>
                    <w:t>4.030,64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BAB56"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F2B6"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3FC3E"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C557"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F8D52" w14:textId="77777777" w:rsidR="00767FEF" w:rsidRDefault="0059193D">
                  <w:pPr>
                    <w:spacing w:after="0" w:line="240" w:lineRule="auto"/>
                    <w:jc w:val="right"/>
                  </w:pPr>
                  <w:r>
                    <w:rPr>
                      <w:rFonts w:ascii="Arial" w:eastAsia="Arial" w:hAnsi="Arial"/>
                      <w:color w:val="000000"/>
                      <w:sz w:val="14"/>
                    </w:rPr>
                    <w:t>30.08.2019</w:t>
                  </w:r>
                </w:p>
              </w:tc>
            </w:tr>
            <w:tr w:rsidR="00767FEF" w14:paraId="6A2EC4A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E7815"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9538"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66C24"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FA960"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18AF1"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BE277"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BE1CD"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21E9C" w14:textId="77777777" w:rsidR="00767FEF" w:rsidRDefault="0059193D">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D15CB"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A05C2" w14:textId="77777777" w:rsidR="00767FEF" w:rsidRDefault="0059193D">
                  <w:pPr>
                    <w:spacing w:after="0" w:line="240" w:lineRule="auto"/>
                    <w:jc w:val="right"/>
                  </w:pPr>
                  <w:r>
                    <w:rPr>
                      <w:rFonts w:ascii="Arial" w:eastAsia="Arial" w:hAnsi="Arial"/>
                      <w:color w:val="000000"/>
                      <w:sz w:val="14"/>
                    </w:rPr>
                    <w:t>4.193,71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BA45E" w14:textId="77777777" w:rsidR="00767FEF" w:rsidRDefault="0059193D">
                  <w:pPr>
                    <w:spacing w:after="0" w:line="240" w:lineRule="auto"/>
                    <w:jc w:val="right"/>
                  </w:pPr>
                  <w:r>
                    <w:rPr>
                      <w:rFonts w:ascii="Arial" w:eastAsia="Arial" w:hAnsi="Arial"/>
                      <w:color w:val="000000"/>
                      <w:sz w:val="14"/>
                    </w:rPr>
                    <w:t>766,53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D692B" w14:textId="77777777" w:rsidR="00767FEF" w:rsidRDefault="0059193D">
                  <w:pPr>
                    <w:spacing w:after="0" w:line="240" w:lineRule="auto"/>
                    <w:jc w:val="right"/>
                  </w:pPr>
                  <w:r>
                    <w:rPr>
                      <w:rFonts w:ascii="Arial" w:eastAsia="Arial" w:hAnsi="Arial"/>
                      <w:color w:val="000000"/>
                      <w:sz w:val="14"/>
                    </w:rPr>
                    <w:t>4.960,27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840E2" w14:textId="77777777" w:rsidR="00767FEF" w:rsidRDefault="0059193D">
                  <w:pPr>
                    <w:spacing w:after="0" w:line="240" w:lineRule="auto"/>
                    <w:jc w:val="right"/>
                  </w:pPr>
                  <w:r>
                    <w:rPr>
                      <w:rFonts w:ascii="Arial" w:eastAsia="Arial" w:hAnsi="Arial"/>
                      <w:color w:val="000000"/>
                      <w:sz w:val="14"/>
                    </w:rPr>
                    <w:t>28.02.2019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DE2AA" w14:textId="77777777" w:rsidR="00767FEF" w:rsidRDefault="0059193D">
                  <w:pPr>
                    <w:spacing w:after="0" w:line="240" w:lineRule="auto"/>
                    <w:jc w:val="right"/>
                  </w:pPr>
                  <w:r>
                    <w:rPr>
                      <w:rFonts w:ascii="Arial" w:eastAsia="Arial" w:hAnsi="Arial"/>
                      <w:color w:val="000000"/>
                      <w:sz w:val="14"/>
                    </w:rPr>
                    <w:t>4.960,27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4EF4"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AAD26" w14:textId="77777777" w:rsidR="00767FEF" w:rsidRDefault="0059193D">
                  <w:pPr>
                    <w:spacing w:after="0" w:line="240" w:lineRule="auto"/>
                  </w:pPr>
                  <w:r>
                    <w:rPr>
                      <w:rFonts w:ascii="Arial" w:eastAsia="Arial" w:hAnsi="Arial"/>
                      <w:color w:val="000000"/>
                      <w:sz w:val="14"/>
                    </w:rPr>
                    <w:t>sa 11.03. je sklopljen ugovor za razne prehrambene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161B9" w14:textId="77777777" w:rsidR="00767FEF" w:rsidRDefault="0059193D">
                  <w:pPr>
                    <w:spacing w:after="0" w:line="240" w:lineRule="auto"/>
                    <w:jc w:val="right"/>
                  </w:pPr>
                  <w:r>
                    <w:rPr>
                      <w:rFonts w:ascii="Arial" w:eastAsia="Arial" w:hAnsi="Arial"/>
                      <w:color w:val="000000"/>
                      <w:sz w:val="14"/>
                    </w:rPr>
                    <w:t>30.08.2019</w:t>
                  </w:r>
                </w:p>
              </w:tc>
            </w:tr>
            <w:tr w:rsidR="00767FEF" w14:paraId="0E82F1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B41B1"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3E2EA"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50D04"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1C68"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A657"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901F1" w14:textId="77777777" w:rsidR="00767FEF" w:rsidRDefault="0059193D">
                  <w:pPr>
                    <w:spacing w:after="0" w:line="240" w:lineRule="auto"/>
                  </w:pPr>
                  <w:r>
                    <w:rPr>
                      <w:rFonts w:ascii="Arial" w:eastAsia="Arial" w:hAnsi="Arial"/>
                      <w:color w:val="000000"/>
                      <w:sz w:val="14"/>
                    </w:rPr>
                    <w:t>LEDO d.d. 87955947581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C461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961B5" w14:textId="77777777" w:rsidR="00767FEF" w:rsidRDefault="0059193D">
                  <w:pPr>
                    <w:spacing w:after="0" w:line="240" w:lineRule="auto"/>
                    <w:jc w:val="right"/>
                  </w:pPr>
                  <w:r>
                    <w:rPr>
                      <w:rFonts w:ascii="Arial" w:eastAsia="Arial" w:hAnsi="Arial"/>
                      <w:color w:val="000000"/>
                      <w:sz w:val="14"/>
                    </w:rPr>
                    <w:t>28.02.2019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1A92"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62742" w14:textId="77777777" w:rsidR="00767FEF" w:rsidRDefault="0059193D">
                  <w:pPr>
                    <w:spacing w:after="0" w:line="240" w:lineRule="auto"/>
                    <w:jc w:val="right"/>
                  </w:pPr>
                  <w:r>
                    <w:rPr>
                      <w:rFonts w:ascii="Arial" w:eastAsia="Arial" w:hAnsi="Arial"/>
                      <w:color w:val="000000"/>
                      <w:sz w:val="14"/>
                    </w:rPr>
                    <w:t>10.364,13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CEF1D" w14:textId="77777777" w:rsidR="00767FEF" w:rsidRDefault="0059193D">
                  <w:pPr>
                    <w:spacing w:after="0" w:line="240" w:lineRule="auto"/>
                    <w:jc w:val="right"/>
                  </w:pPr>
                  <w:r>
                    <w:rPr>
                      <w:rFonts w:ascii="Arial" w:eastAsia="Arial" w:hAnsi="Arial"/>
                      <w:color w:val="000000"/>
                      <w:sz w:val="14"/>
                    </w:rPr>
                    <w:t>2.591,04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DE0CE" w14:textId="77777777" w:rsidR="00767FEF" w:rsidRDefault="0059193D">
                  <w:pPr>
                    <w:spacing w:after="0" w:line="240" w:lineRule="auto"/>
                    <w:jc w:val="right"/>
                  </w:pPr>
                  <w:r>
                    <w:rPr>
                      <w:rFonts w:ascii="Arial" w:eastAsia="Arial" w:hAnsi="Arial"/>
                      <w:color w:val="000000"/>
                      <w:sz w:val="14"/>
                    </w:rPr>
                    <w:t>12.954,27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644A8" w14:textId="77777777" w:rsidR="00767FEF" w:rsidRDefault="0059193D">
                  <w:pPr>
                    <w:spacing w:after="0" w:line="240" w:lineRule="auto"/>
                    <w:jc w:val="right"/>
                  </w:pPr>
                  <w:r>
                    <w:rPr>
                      <w:rFonts w:ascii="Arial" w:eastAsia="Arial" w:hAnsi="Arial"/>
                      <w:color w:val="000000"/>
                      <w:sz w:val="14"/>
                    </w:rPr>
                    <w:t>03.04.2019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4CAC1" w14:textId="77777777" w:rsidR="00767FEF" w:rsidRDefault="0059193D">
                  <w:pPr>
                    <w:spacing w:after="0" w:line="240" w:lineRule="auto"/>
                    <w:jc w:val="right"/>
                  </w:pPr>
                  <w:r>
                    <w:rPr>
                      <w:rFonts w:ascii="Arial" w:eastAsia="Arial" w:hAnsi="Arial"/>
                      <w:color w:val="000000"/>
                      <w:sz w:val="14"/>
                    </w:rPr>
                    <w:t>3.429,90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3345"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299C9" w14:textId="77777777" w:rsidR="00767FEF" w:rsidRDefault="0059193D">
                  <w:pPr>
                    <w:spacing w:after="0" w:line="240" w:lineRule="auto"/>
                  </w:pPr>
                  <w:r>
                    <w:rPr>
                      <w:rFonts w:ascii="Arial" w:eastAsia="Arial" w:hAnsi="Arial"/>
                      <w:color w:val="000000"/>
                      <w:sz w:val="14"/>
                    </w:rPr>
                    <w:t>sa 03.04.2019. je sklopljen ugovor za Razne prehrambene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284F2" w14:textId="77777777" w:rsidR="00767FEF" w:rsidRDefault="0059193D">
                  <w:pPr>
                    <w:spacing w:after="0" w:line="240" w:lineRule="auto"/>
                    <w:jc w:val="right"/>
                  </w:pPr>
                  <w:r>
                    <w:rPr>
                      <w:rFonts w:ascii="Arial" w:eastAsia="Arial" w:hAnsi="Arial"/>
                      <w:color w:val="000000"/>
                      <w:sz w:val="14"/>
                    </w:rPr>
                    <w:t>30.08.2019</w:t>
                  </w:r>
                </w:p>
              </w:tc>
            </w:tr>
            <w:tr w:rsidR="00767FEF" w14:paraId="2C140A2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219E" w14:textId="77777777" w:rsidR="00767FEF" w:rsidRDefault="0059193D">
                  <w:pPr>
                    <w:spacing w:after="0" w:line="240" w:lineRule="auto"/>
                  </w:pPr>
                  <w:r>
                    <w:rPr>
                      <w:rFonts w:ascii="Arial" w:eastAsia="Arial" w:hAnsi="Arial"/>
                      <w:color w:val="000000"/>
                      <w:sz w:val="14"/>
                    </w:rPr>
                    <w:t>07/19-JDN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898C4" w14:textId="77777777" w:rsidR="00767FEF" w:rsidRDefault="0059193D">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98666" w14:textId="77777777" w:rsidR="00767FEF" w:rsidRDefault="0059193D">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5BFCF"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C505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352C1" w14:textId="77777777" w:rsidR="00767FEF" w:rsidRDefault="0059193D">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A8995"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D004E" w14:textId="77777777" w:rsidR="00767FEF" w:rsidRDefault="0059193D">
                  <w:pPr>
                    <w:spacing w:after="0" w:line="240" w:lineRule="auto"/>
                    <w:jc w:val="right"/>
                  </w:pPr>
                  <w:r>
                    <w:rPr>
                      <w:rFonts w:ascii="Arial" w:eastAsia="Arial" w:hAnsi="Arial"/>
                      <w:color w:val="000000"/>
                      <w:sz w:val="14"/>
                    </w:rPr>
                    <w:t>24.01.2019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18ED2"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0EA00" w14:textId="77777777" w:rsidR="00767FEF" w:rsidRDefault="0059193D">
                  <w:pPr>
                    <w:spacing w:after="0" w:line="240" w:lineRule="auto"/>
                    <w:jc w:val="right"/>
                  </w:pPr>
                  <w:r>
                    <w:rPr>
                      <w:rFonts w:ascii="Arial" w:eastAsia="Arial" w:hAnsi="Arial"/>
                      <w:color w:val="000000"/>
                      <w:sz w:val="14"/>
                    </w:rPr>
                    <w:t>1.949,60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E86E" w14:textId="77777777" w:rsidR="00767FEF" w:rsidRDefault="0059193D">
                  <w:pPr>
                    <w:spacing w:after="0" w:line="240" w:lineRule="auto"/>
                    <w:jc w:val="right"/>
                  </w:pPr>
                  <w:r>
                    <w:rPr>
                      <w:rFonts w:ascii="Arial" w:eastAsia="Arial" w:hAnsi="Arial"/>
                      <w:color w:val="000000"/>
                      <w:sz w:val="14"/>
                    </w:rPr>
                    <w:t>487,40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A830D" w14:textId="77777777" w:rsidR="00767FEF" w:rsidRDefault="0059193D">
                  <w:pPr>
                    <w:spacing w:after="0" w:line="240" w:lineRule="auto"/>
                    <w:jc w:val="right"/>
                  </w:pPr>
                  <w:r>
                    <w:rPr>
                      <w:rFonts w:ascii="Arial" w:eastAsia="Arial" w:hAnsi="Arial"/>
                      <w:color w:val="000000"/>
                      <w:sz w:val="14"/>
                    </w:rPr>
                    <w:t>2.437,00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26151" w14:textId="77777777" w:rsidR="00767FEF" w:rsidRDefault="0059193D">
                  <w:pPr>
                    <w:spacing w:after="0" w:line="240" w:lineRule="auto"/>
                    <w:jc w:val="right"/>
                  </w:pPr>
                  <w:r>
                    <w:rPr>
                      <w:rFonts w:ascii="Arial" w:eastAsia="Arial" w:hAnsi="Arial"/>
                      <w:color w:val="000000"/>
                      <w:sz w:val="14"/>
                    </w:rPr>
                    <w:t>31.08.2019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C20DD" w14:textId="77777777" w:rsidR="00767FEF" w:rsidRDefault="0059193D">
                  <w:pPr>
                    <w:spacing w:after="0" w:line="240" w:lineRule="auto"/>
                    <w:jc w:val="right"/>
                  </w:pPr>
                  <w:r>
                    <w:rPr>
                      <w:rFonts w:ascii="Arial" w:eastAsia="Arial" w:hAnsi="Arial"/>
                      <w:color w:val="000000"/>
                      <w:sz w:val="14"/>
                    </w:rPr>
                    <w:t>2.437,00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5A038"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04754" w14:textId="77777777" w:rsidR="00767FEF" w:rsidRDefault="0059193D">
                  <w:pPr>
                    <w:spacing w:after="0" w:line="240" w:lineRule="auto"/>
                  </w:pPr>
                  <w:r>
                    <w:rPr>
                      <w:rFonts w:ascii="Arial" w:eastAsia="Arial" w:hAnsi="Arial"/>
                      <w:color w:val="000000"/>
                      <w:sz w:val="14"/>
                    </w:rPr>
                    <w:t>sa 01.04.2019. je sklopljen ugovor za Razne prehrambene proizvode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4A31" w14:textId="77777777" w:rsidR="00767FEF" w:rsidRDefault="0059193D">
                  <w:pPr>
                    <w:spacing w:after="0" w:line="240" w:lineRule="auto"/>
                    <w:jc w:val="right"/>
                  </w:pPr>
                  <w:r>
                    <w:rPr>
                      <w:rFonts w:ascii="Arial" w:eastAsia="Arial" w:hAnsi="Arial"/>
                      <w:color w:val="000000"/>
                      <w:sz w:val="14"/>
                    </w:rPr>
                    <w:t>30.08.2019</w:t>
                  </w:r>
                </w:p>
              </w:tc>
            </w:tr>
            <w:tr w:rsidR="00767FEF" w14:paraId="30DC2DF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53CAD" w14:textId="77777777" w:rsidR="00767FEF" w:rsidRDefault="0059193D">
                  <w:pPr>
                    <w:spacing w:after="0" w:line="240" w:lineRule="auto"/>
                  </w:pPr>
                  <w:r>
                    <w:rPr>
                      <w:rFonts w:ascii="Arial" w:eastAsia="Arial" w:hAnsi="Arial"/>
                      <w:color w:val="000000"/>
                      <w:sz w:val="14"/>
                    </w:rPr>
                    <w:t>03/19-JDN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58486" w14:textId="77777777" w:rsidR="00767FEF" w:rsidRDefault="0059193D">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9F40E" w14:textId="77777777" w:rsidR="00767FEF" w:rsidRDefault="0059193D">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47BBB"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62B6"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6DFA6"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E9CC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13DFC" w14:textId="77777777" w:rsidR="00767FEF" w:rsidRDefault="0059193D">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3AF29"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394BA" w14:textId="77777777" w:rsidR="00767FEF" w:rsidRDefault="0059193D">
                  <w:pPr>
                    <w:spacing w:after="0" w:line="240" w:lineRule="auto"/>
                    <w:jc w:val="right"/>
                  </w:pPr>
                  <w:r>
                    <w:rPr>
                      <w:rFonts w:ascii="Arial" w:eastAsia="Arial" w:hAnsi="Arial"/>
                      <w:color w:val="000000"/>
                      <w:sz w:val="14"/>
                    </w:rPr>
                    <w:t>20.243,08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DA5CC" w14:textId="77777777" w:rsidR="00767FEF" w:rsidRDefault="0059193D">
                  <w:pPr>
                    <w:spacing w:after="0" w:line="240" w:lineRule="auto"/>
                    <w:jc w:val="right"/>
                  </w:pPr>
                  <w:r>
                    <w:rPr>
                      <w:rFonts w:ascii="Arial" w:eastAsia="Arial" w:hAnsi="Arial"/>
                      <w:color w:val="000000"/>
                      <w:sz w:val="14"/>
                    </w:rPr>
                    <w:t>5.060,77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E5143" w14:textId="77777777" w:rsidR="00767FEF" w:rsidRDefault="0059193D">
                  <w:pPr>
                    <w:spacing w:after="0" w:line="240" w:lineRule="auto"/>
                    <w:jc w:val="right"/>
                  </w:pPr>
                  <w:r>
                    <w:rPr>
                      <w:rFonts w:ascii="Arial" w:eastAsia="Arial" w:hAnsi="Arial"/>
                      <w:color w:val="000000"/>
                      <w:sz w:val="14"/>
                    </w:rPr>
                    <w:t>25.303,86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03C1F"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F67B8"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B04CB"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39878"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CFA54" w14:textId="77777777" w:rsidR="00767FEF" w:rsidRDefault="0059193D">
                  <w:pPr>
                    <w:spacing w:after="0" w:line="240" w:lineRule="auto"/>
                    <w:jc w:val="right"/>
                  </w:pPr>
                  <w:r>
                    <w:rPr>
                      <w:rFonts w:ascii="Arial" w:eastAsia="Arial" w:hAnsi="Arial"/>
                      <w:color w:val="000000"/>
                      <w:sz w:val="14"/>
                    </w:rPr>
                    <w:t>30.08.2019</w:t>
                  </w:r>
                </w:p>
              </w:tc>
            </w:tr>
            <w:tr w:rsidR="00767FEF" w14:paraId="1E5B526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C91E9" w14:textId="77777777" w:rsidR="00767FEF" w:rsidRDefault="0059193D">
                  <w:pPr>
                    <w:spacing w:after="0" w:line="240" w:lineRule="auto"/>
                  </w:pPr>
                  <w:r>
                    <w:rPr>
                      <w:rFonts w:ascii="Arial" w:eastAsia="Arial" w:hAnsi="Arial"/>
                      <w:color w:val="000000"/>
                      <w:sz w:val="14"/>
                    </w:rPr>
                    <w:t>9/19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6530F" w14:textId="77777777" w:rsidR="00767FEF" w:rsidRDefault="0059193D">
                  <w:pPr>
                    <w:spacing w:after="0" w:line="240" w:lineRule="auto"/>
                  </w:pPr>
                  <w:r>
                    <w:rPr>
                      <w:rFonts w:ascii="Arial" w:eastAsia="Arial" w:hAnsi="Arial"/>
                      <w:color w:val="000000"/>
                      <w:sz w:val="14"/>
                    </w:rPr>
                    <w:t>Nabava udžbenika za Osnovnu školu „Braća Radić“ Koprivnica  za školsku godinu 2019 i 2020.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6839" w14:textId="77777777" w:rsidR="00767FEF" w:rsidRDefault="0059193D">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443A0" w14:textId="77777777" w:rsidR="00767FEF" w:rsidRDefault="0059193D">
                  <w:pPr>
                    <w:spacing w:after="0" w:line="240" w:lineRule="auto"/>
                  </w:pPr>
                  <w:r>
                    <w:rPr>
                      <w:rFonts w:ascii="Arial" w:eastAsia="Arial" w:hAnsi="Arial"/>
                      <w:color w:val="000000"/>
                      <w:sz w:val="14"/>
                    </w:rPr>
                    <w:t>2019/S 0F3-0038191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320B3" w14:textId="77777777" w:rsidR="00767FEF" w:rsidRDefault="0059193D">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A491F" w14:textId="77777777" w:rsidR="00767FEF" w:rsidRDefault="0059193D">
                  <w:pPr>
                    <w:spacing w:after="0" w:line="240" w:lineRule="auto"/>
                  </w:pPr>
                  <w:r>
                    <w:rPr>
                      <w:rFonts w:ascii="Arial" w:eastAsia="Arial" w:hAnsi="Arial"/>
                      <w:color w:val="000000"/>
                      <w:sz w:val="14"/>
                    </w:rPr>
                    <w:t>udžbenik.hr d.o.o. 64896170875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3F8C9"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C1EA5" w14:textId="77777777" w:rsidR="00767FEF" w:rsidRDefault="0059193D">
                  <w:pPr>
                    <w:spacing w:after="0" w:line="240" w:lineRule="auto"/>
                    <w:jc w:val="right"/>
                  </w:pPr>
                  <w:r>
                    <w:rPr>
                      <w:rFonts w:ascii="Arial" w:eastAsia="Arial" w:hAnsi="Arial"/>
                      <w:color w:val="000000"/>
                      <w:sz w:val="14"/>
                    </w:rPr>
                    <w:t>27.08.2019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081CD" w14:textId="77777777" w:rsidR="00767FEF" w:rsidRDefault="0059193D">
                  <w:pPr>
                    <w:spacing w:after="0" w:line="240" w:lineRule="auto"/>
                  </w:pPr>
                  <w:r>
                    <w:rPr>
                      <w:rFonts w:ascii="Arial" w:eastAsia="Arial" w:hAnsi="Arial"/>
                      <w:color w:val="000000"/>
                      <w:sz w:val="14"/>
                    </w:rPr>
                    <w:t>dva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0517D" w14:textId="77777777" w:rsidR="00767FEF" w:rsidRDefault="0059193D">
                  <w:pPr>
                    <w:spacing w:after="0" w:line="240" w:lineRule="auto"/>
                    <w:jc w:val="right"/>
                  </w:pPr>
                  <w:r>
                    <w:rPr>
                      <w:rFonts w:ascii="Arial" w:eastAsia="Arial" w:hAnsi="Arial"/>
                      <w:color w:val="000000"/>
                      <w:sz w:val="14"/>
                    </w:rPr>
                    <w:t>514.694,02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31534" w14:textId="77777777" w:rsidR="00767FEF" w:rsidRDefault="0059193D">
                  <w:pPr>
                    <w:spacing w:after="0" w:line="240" w:lineRule="auto"/>
                    <w:jc w:val="right"/>
                  </w:pPr>
                  <w:r>
                    <w:rPr>
                      <w:rFonts w:ascii="Arial" w:eastAsia="Arial" w:hAnsi="Arial"/>
                      <w:color w:val="000000"/>
                      <w:sz w:val="14"/>
                    </w:rPr>
                    <w:t>25.734,70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16234" w14:textId="77777777" w:rsidR="00767FEF" w:rsidRDefault="0059193D">
                  <w:pPr>
                    <w:spacing w:after="0" w:line="240" w:lineRule="auto"/>
                    <w:jc w:val="right"/>
                  </w:pPr>
                  <w:r>
                    <w:rPr>
                      <w:rFonts w:ascii="Arial" w:eastAsia="Arial" w:hAnsi="Arial"/>
                      <w:color w:val="000000"/>
                      <w:sz w:val="14"/>
                    </w:rPr>
                    <w:t>540.428,72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13776"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98A27"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5BD62"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F097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A9178" w14:textId="77777777" w:rsidR="00767FEF" w:rsidRDefault="0059193D">
                  <w:pPr>
                    <w:spacing w:after="0" w:line="240" w:lineRule="auto"/>
                    <w:jc w:val="right"/>
                  </w:pPr>
                  <w:r>
                    <w:rPr>
                      <w:rFonts w:ascii="Arial" w:eastAsia="Arial" w:hAnsi="Arial"/>
                      <w:color w:val="000000"/>
                      <w:sz w:val="14"/>
                    </w:rPr>
                    <w:t>26.09.2019</w:t>
                  </w:r>
                </w:p>
              </w:tc>
            </w:tr>
            <w:tr w:rsidR="00767FEF" w14:paraId="52D1A6C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20E5" w14:textId="77777777" w:rsidR="00767FEF" w:rsidRDefault="0059193D">
                  <w:pPr>
                    <w:spacing w:after="0" w:line="240" w:lineRule="auto"/>
                  </w:pPr>
                  <w:r>
                    <w:rPr>
                      <w:rFonts w:ascii="Arial" w:eastAsia="Arial" w:hAnsi="Arial"/>
                      <w:color w:val="000000"/>
                      <w:sz w:val="14"/>
                    </w:rPr>
                    <w:t>20/19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BC51D" w14:textId="77777777" w:rsidR="00767FEF" w:rsidRDefault="0059193D">
                  <w:pPr>
                    <w:spacing w:after="0" w:line="240" w:lineRule="auto"/>
                  </w:pPr>
                  <w:r>
                    <w:rPr>
                      <w:rFonts w:ascii="Arial" w:eastAsia="Arial" w:hAnsi="Arial"/>
                      <w:color w:val="000000"/>
                      <w:sz w:val="14"/>
                    </w:rPr>
                    <w:t>Nabava usluga osiguranja osoba, vozila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5ADCB" w14:textId="77777777" w:rsidR="00767FEF" w:rsidRDefault="0059193D">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930C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1B2BD"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2D215" w14:textId="77777777" w:rsidR="00767FEF" w:rsidRDefault="0059193D">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225CE"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0FD4" w14:textId="77777777" w:rsidR="00767FEF" w:rsidRDefault="0059193D">
                  <w:pPr>
                    <w:spacing w:after="0" w:line="240" w:lineRule="auto"/>
                    <w:jc w:val="right"/>
                  </w:pPr>
                  <w:r>
                    <w:rPr>
                      <w:rFonts w:ascii="Arial" w:eastAsia="Arial" w:hAnsi="Arial"/>
                      <w:color w:val="000000"/>
                      <w:sz w:val="14"/>
                    </w:rPr>
                    <w:t>01.10.2019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8F023" w14:textId="77777777" w:rsidR="00767FEF" w:rsidRDefault="0059193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14A6D" w14:textId="77777777" w:rsidR="00767FEF" w:rsidRDefault="0059193D">
                  <w:pPr>
                    <w:spacing w:after="0" w:line="240" w:lineRule="auto"/>
                    <w:jc w:val="right"/>
                  </w:pPr>
                  <w:r>
                    <w:rPr>
                      <w:rFonts w:ascii="Arial" w:eastAsia="Arial" w:hAnsi="Arial"/>
                      <w:color w:val="000000"/>
                      <w:sz w:val="14"/>
                    </w:rPr>
                    <w:t>11.192,69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1E06" w14:textId="77777777" w:rsidR="00767FEF" w:rsidRDefault="0059193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9B1A3" w14:textId="77777777" w:rsidR="00767FEF" w:rsidRDefault="0059193D">
                  <w:pPr>
                    <w:spacing w:after="0" w:line="240" w:lineRule="auto"/>
                    <w:jc w:val="right"/>
                  </w:pPr>
                  <w:r>
                    <w:rPr>
                      <w:rFonts w:ascii="Arial" w:eastAsia="Arial" w:hAnsi="Arial"/>
                      <w:color w:val="000000"/>
                      <w:sz w:val="14"/>
                    </w:rPr>
                    <w:t>11.192,69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06B72"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B4DA"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4F120"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341F9"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6D621" w14:textId="77777777" w:rsidR="00767FEF" w:rsidRDefault="0059193D">
                  <w:pPr>
                    <w:spacing w:after="0" w:line="240" w:lineRule="auto"/>
                    <w:jc w:val="right"/>
                  </w:pPr>
                  <w:r>
                    <w:rPr>
                      <w:rFonts w:ascii="Arial" w:eastAsia="Arial" w:hAnsi="Arial"/>
                      <w:color w:val="000000"/>
                      <w:sz w:val="14"/>
                    </w:rPr>
                    <w:t>09.12.2019</w:t>
                  </w:r>
                </w:p>
              </w:tc>
            </w:tr>
            <w:tr w:rsidR="00767FEF" w14:paraId="6C0AC30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6E9C4" w14:textId="77777777" w:rsidR="00767FEF" w:rsidRDefault="0059193D">
                  <w:pPr>
                    <w:spacing w:after="0" w:line="240" w:lineRule="auto"/>
                  </w:pPr>
                  <w:r>
                    <w:rPr>
                      <w:rFonts w:ascii="Arial" w:eastAsia="Arial" w:hAnsi="Arial"/>
                      <w:color w:val="000000"/>
                      <w:sz w:val="14"/>
                    </w:rPr>
                    <w:t>4/18 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2F21F" w14:textId="77777777" w:rsidR="00767FEF" w:rsidRDefault="0059193D">
                  <w:pPr>
                    <w:spacing w:after="0" w:line="240" w:lineRule="auto"/>
                  </w:pPr>
                  <w:r>
                    <w:rPr>
                      <w:rFonts w:ascii="Arial" w:eastAsia="Arial" w:hAnsi="Arial"/>
                      <w:color w:val="000000"/>
                      <w:sz w:val="14"/>
                    </w:rPr>
                    <w:t>Nabava i tisak pamučnih majica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F7B03" w14:textId="77777777" w:rsidR="00767FEF" w:rsidRDefault="0059193D">
                  <w:pPr>
                    <w:spacing w:after="0" w:line="240" w:lineRule="auto"/>
                    <w:jc w:val="center"/>
                  </w:pPr>
                  <w:r>
                    <w:rPr>
                      <w:rFonts w:ascii="Arial" w:eastAsia="Arial" w:hAnsi="Arial"/>
                      <w:color w:val="000000"/>
                      <w:sz w:val="14"/>
                    </w:rPr>
                    <w:t>19200000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EDD36"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92029"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37992" w14:textId="77777777" w:rsidR="00767FEF" w:rsidRDefault="0059193D">
                  <w:pPr>
                    <w:spacing w:after="0" w:line="240" w:lineRule="auto"/>
                  </w:pPr>
                  <w:proofErr w:type="spellStart"/>
                  <w:r>
                    <w:rPr>
                      <w:rFonts w:ascii="Arial" w:eastAsia="Arial" w:hAnsi="Arial"/>
                      <w:color w:val="000000"/>
                      <w:sz w:val="14"/>
                    </w:rPr>
                    <w:t>Superprint</w:t>
                  </w:r>
                  <w:proofErr w:type="spellEnd"/>
                  <w:r>
                    <w:rPr>
                      <w:rFonts w:ascii="Arial" w:eastAsia="Arial" w:hAnsi="Arial"/>
                      <w:color w:val="000000"/>
                      <w:sz w:val="14"/>
                    </w:rPr>
                    <w:t xml:space="preserve"> d.o.o. 31246592766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BA41D"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3D0B7" w14:textId="77777777" w:rsidR="00767FEF" w:rsidRDefault="0059193D">
                  <w:pPr>
                    <w:spacing w:after="0" w:line="240" w:lineRule="auto"/>
                    <w:jc w:val="right"/>
                  </w:pPr>
                  <w:r>
                    <w:rPr>
                      <w:rFonts w:ascii="Arial" w:eastAsia="Arial" w:hAnsi="Arial"/>
                      <w:color w:val="000000"/>
                      <w:sz w:val="14"/>
                    </w:rPr>
                    <w:t>13.03.2019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AD0B4" w14:textId="77777777" w:rsidR="00767FEF" w:rsidRDefault="0059193D">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54329" w14:textId="77777777" w:rsidR="00767FEF" w:rsidRDefault="0059193D">
                  <w:pPr>
                    <w:spacing w:after="0" w:line="240" w:lineRule="auto"/>
                    <w:jc w:val="right"/>
                  </w:pPr>
                  <w:r>
                    <w:rPr>
                      <w:rFonts w:ascii="Arial" w:eastAsia="Arial" w:hAnsi="Arial"/>
                      <w:color w:val="000000"/>
                      <w:sz w:val="14"/>
                    </w:rPr>
                    <w:t>22.248,00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E5775" w14:textId="77777777" w:rsidR="00767FEF" w:rsidRDefault="0059193D">
                  <w:pPr>
                    <w:spacing w:after="0" w:line="240" w:lineRule="auto"/>
                    <w:jc w:val="right"/>
                  </w:pPr>
                  <w:r>
                    <w:rPr>
                      <w:rFonts w:ascii="Arial" w:eastAsia="Arial" w:hAnsi="Arial"/>
                      <w:color w:val="000000"/>
                      <w:sz w:val="14"/>
                    </w:rPr>
                    <w:t>5.562,00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DFBFE" w14:textId="77777777" w:rsidR="00767FEF" w:rsidRDefault="0059193D">
                  <w:pPr>
                    <w:spacing w:after="0" w:line="240" w:lineRule="auto"/>
                    <w:jc w:val="right"/>
                  </w:pPr>
                  <w:r>
                    <w:rPr>
                      <w:rFonts w:ascii="Arial" w:eastAsia="Arial" w:hAnsi="Arial"/>
                      <w:color w:val="000000"/>
                      <w:sz w:val="14"/>
                    </w:rPr>
                    <w:t>27.810,00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92CF8"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FCF0"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A4AAC"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F66E6"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B6B28" w14:textId="77777777" w:rsidR="00767FEF" w:rsidRDefault="0059193D">
                  <w:pPr>
                    <w:spacing w:after="0" w:line="240" w:lineRule="auto"/>
                    <w:jc w:val="right"/>
                  </w:pPr>
                  <w:r>
                    <w:rPr>
                      <w:rFonts w:ascii="Arial" w:eastAsia="Arial" w:hAnsi="Arial"/>
                      <w:color w:val="000000"/>
                      <w:sz w:val="14"/>
                    </w:rPr>
                    <w:t>09.12.2019</w:t>
                  </w:r>
                </w:p>
              </w:tc>
            </w:tr>
            <w:tr w:rsidR="00767FEF" w14:paraId="4E8E353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9F515" w14:textId="77777777" w:rsidR="00767FEF" w:rsidRDefault="0059193D">
                  <w:pPr>
                    <w:spacing w:after="0" w:line="240" w:lineRule="auto"/>
                  </w:pPr>
                  <w:r>
                    <w:rPr>
                      <w:rFonts w:ascii="Arial" w:eastAsia="Arial" w:hAnsi="Arial"/>
                      <w:color w:val="000000"/>
                      <w:sz w:val="14"/>
                    </w:rPr>
                    <w:t>5/19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C105A" w14:textId="77777777" w:rsidR="00767FEF" w:rsidRDefault="0059193D">
                  <w:pPr>
                    <w:spacing w:after="0" w:line="240" w:lineRule="auto"/>
                  </w:pPr>
                  <w:r>
                    <w:rPr>
                      <w:rFonts w:ascii="Arial" w:eastAsia="Arial" w:hAnsi="Arial"/>
                      <w:color w:val="000000"/>
                      <w:sz w:val="14"/>
                    </w:rPr>
                    <w:t>Službena radna i zaštitna odjeća i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31EC" w14:textId="77777777" w:rsidR="00767FEF" w:rsidRDefault="0059193D">
                  <w:pPr>
                    <w:spacing w:after="0" w:line="240" w:lineRule="auto"/>
                    <w:jc w:val="center"/>
                  </w:pPr>
                  <w:r>
                    <w:rPr>
                      <w:rFonts w:ascii="Arial" w:eastAsia="Arial" w:hAnsi="Arial"/>
                      <w:color w:val="000000"/>
                      <w:sz w:val="14"/>
                    </w:rPr>
                    <w:t>18100000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13D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AB2B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60CFD" w14:textId="77777777" w:rsidR="00767FEF" w:rsidRDefault="0059193D">
                  <w:pPr>
                    <w:spacing w:after="0" w:line="240" w:lineRule="auto"/>
                  </w:pPr>
                  <w:r>
                    <w:rPr>
                      <w:rFonts w:ascii="Arial" w:eastAsia="Arial" w:hAnsi="Arial"/>
                      <w:color w:val="000000"/>
                      <w:sz w:val="14"/>
                    </w:rPr>
                    <w:t>Zona tri d.o.o. 80146610447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D13D5"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ECEFD" w14:textId="77777777" w:rsidR="00767FEF" w:rsidRDefault="0059193D">
                  <w:pPr>
                    <w:spacing w:after="0" w:line="240" w:lineRule="auto"/>
                    <w:jc w:val="right"/>
                  </w:pPr>
                  <w:r>
                    <w:rPr>
                      <w:rFonts w:ascii="Arial" w:eastAsia="Arial" w:hAnsi="Arial"/>
                      <w:color w:val="000000"/>
                      <w:sz w:val="14"/>
                    </w:rPr>
                    <w:t>25.04.2019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77615" w14:textId="77777777" w:rsidR="00767FEF" w:rsidRDefault="0059193D">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E9FC" w14:textId="77777777" w:rsidR="00767FEF" w:rsidRDefault="0059193D">
                  <w:pPr>
                    <w:spacing w:after="0" w:line="240" w:lineRule="auto"/>
                    <w:jc w:val="right"/>
                  </w:pPr>
                  <w:r>
                    <w:rPr>
                      <w:rFonts w:ascii="Arial" w:eastAsia="Arial" w:hAnsi="Arial"/>
                      <w:color w:val="000000"/>
                      <w:sz w:val="14"/>
                    </w:rPr>
                    <w:t>2.602,00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220AB" w14:textId="77777777" w:rsidR="00767FEF" w:rsidRDefault="0059193D">
                  <w:pPr>
                    <w:spacing w:after="0" w:line="240" w:lineRule="auto"/>
                    <w:jc w:val="right"/>
                  </w:pPr>
                  <w:r>
                    <w:rPr>
                      <w:rFonts w:ascii="Arial" w:eastAsia="Arial" w:hAnsi="Arial"/>
                      <w:color w:val="000000"/>
                      <w:sz w:val="14"/>
                    </w:rPr>
                    <w:t>650,50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C1BD6" w14:textId="77777777" w:rsidR="00767FEF" w:rsidRDefault="0059193D">
                  <w:pPr>
                    <w:spacing w:after="0" w:line="240" w:lineRule="auto"/>
                    <w:jc w:val="right"/>
                  </w:pPr>
                  <w:r>
                    <w:rPr>
                      <w:rFonts w:ascii="Arial" w:eastAsia="Arial" w:hAnsi="Arial"/>
                      <w:color w:val="000000"/>
                      <w:sz w:val="14"/>
                    </w:rPr>
                    <w:t>3.252,50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A0CF" w14:textId="77777777" w:rsidR="00767FEF" w:rsidRDefault="0059193D">
                  <w:pPr>
                    <w:spacing w:after="0" w:line="240" w:lineRule="auto"/>
                    <w:jc w:val="right"/>
                  </w:pPr>
                  <w:r>
                    <w:rPr>
                      <w:rFonts w:ascii="Arial" w:eastAsia="Arial" w:hAnsi="Arial"/>
                      <w:color w:val="000000"/>
                      <w:sz w:val="14"/>
                    </w:rPr>
                    <w:t>30.07.2019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9E44B" w14:textId="77777777" w:rsidR="00767FEF" w:rsidRDefault="0059193D">
                  <w:pPr>
                    <w:spacing w:after="0" w:line="240" w:lineRule="auto"/>
                    <w:jc w:val="right"/>
                  </w:pPr>
                  <w:r>
                    <w:rPr>
                      <w:rFonts w:ascii="Arial" w:eastAsia="Arial" w:hAnsi="Arial"/>
                      <w:color w:val="000000"/>
                      <w:sz w:val="14"/>
                    </w:rPr>
                    <w:t>3.252,50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7C279"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82C1"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12E68" w14:textId="77777777" w:rsidR="00767FEF" w:rsidRDefault="0059193D">
                  <w:pPr>
                    <w:spacing w:after="0" w:line="240" w:lineRule="auto"/>
                    <w:jc w:val="right"/>
                  </w:pPr>
                  <w:r>
                    <w:rPr>
                      <w:rFonts w:ascii="Arial" w:eastAsia="Arial" w:hAnsi="Arial"/>
                      <w:color w:val="000000"/>
                      <w:sz w:val="14"/>
                    </w:rPr>
                    <w:t>09.12.2019</w:t>
                  </w:r>
                </w:p>
              </w:tc>
            </w:tr>
            <w:tr w:rsidR="00767FEF" w14:paraId="70771A5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BFB89" w14:textId="77777777" w:rsidR="00767FEF" w:rsidRDefault="0059193D">
                  <w:pPr>
                    <w:spacing w:after="0" w:line="240" w:lineRule="auto"/>
                  </w:pPr>
                  <w:r>
                    <w:rPr>
                      <w:rFonts w:ascii="Arial" w:eastAsia="Arial" w:hAnsi="Arial"/>
                      <w:color w:val="000000"/>
                      <w:sz w:val="14"/>
                    </w:rPr>
                    <w:t>9/19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D82F9" w14:textId="77777777" w:rsidR="00767FEF" w:rsidRDefault="0059193D">
                  <w:pPr>
                    <w:spacing w:after="0" w:line="240" w:lineRule="auto"/>
                  </w:pPr>
                  <w:r>
                    <w:rPr>
                      <w:rFonts w:ascii="Arial" w:eastAsia="Arial" w:hAnsi="Arial"/>
                      <w:color w:val="000000"/>
                      <w:sz w:val="14"/>
                    </w:rPr>
                    <w:t>Nabava udžbenika za OŠ Braća Radić" za šk. godinu 2019./2020.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659E2" w14:textId="77777777" w:rsidR="00767FEF" w:rsidRDefault="0059193D">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2FB4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DE9BE"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D04E7" w14:textId="77777777" w:rsidR="00767FEF" w:rsidRDefault="0059193D">
                  <w:pPr>
                    <w:spacing w:after="0" w:line="240" w:lineRule="auto"/>
                  </w:pPr>
                  <w:r>
                    <w:rPr>
                      <w:rFonts w:ascii="Arial" w:eastAsia="Arial" w:hAnsi="Arial"/>
                      <w:color w:val="000000"/>
                      <w:sz w:val="14"/>
                    </w:rPr>
                    <w:t>udžbenik.hr d.o.o. 64896170875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1D47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04B5E" w14:textId="77777777" w:rsidR="00767FEF" w:rsidRDefault="0059193D">
                  <w:pPr>
                    <w:spacing w:after="0" w:line="240" w:lineRule="auto"/>
                    <w:jc w:val="right"/>
                  </w:pPr>
                  <w:r>
                    <w:rPr>
                      <w:rFonts w:ascii="Arial" w:eastAsia="Arial" w:hAnsi="Arial"/>
                      <w:color w:val="000000"/>
                      <w:sz w:val="14"/>
                    </w:rPr>
                    <w:t>27.08.2019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83E46" w14:textId="77777777" w:rsidR="00767FEF" w:rsidRDefault="0059193D">
                  <w:pPr>
                    <w:spacing w:after="0" w:line="240" w:lineRule="auto"/>
                  </w:pPr>
                  <w:r>
                    <w:rPr>
                      <w:rFonts w:ascii="Arial" w:eastAsia="Arial" w:hAnsi="Arial"/>
                      <w:color w:val="000000"/>
                      <w:sz w:val="14"/>
                    </w:rPr>
                    <w:t>30.09.2019.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9D733" w14:textId="77777777" w:rsidR="00767FEF" w:rsidRDefault="0059193D">
                  <w:pPr>
                    <w:spacing w:after="0" w:line="240" w:lineRule="auto"/>
                    <w:jc w:val="right"/>
                  </w:pPr>
                  <w:r>
                    <w:rPr>
                      <w:rFonts w:ascii="Arial" w:eastAsia="Arial" w:hAnsi="Arial"/>
                      <w:color w:val="000000"/>
                      <w:sz w:val="14"/>
                    </w:rPr>
                    <w:t>516.541,52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19C36" w14:textId="77777777" w:rsidR="00767FEF" w:rsidRDefault="0059193D">
                  <w:pPr>
                    <w:spacing w:after="0" w:line="240" w:lineRule="auto"/>
                    <w:jc w:val="right"/>
                  </w:pPr>
                  <w:r>
                    <w:rPr>
                      <w:rFonts w:ascii="Arial" w:eastAsia="Arial" w:hAnsi="Arial"/>
                      <w:color w:val="000000"/>
                      <w:sz w:val="14"/>
                    </w:rPr>
                    <w:t>25.827,08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2B7E7" w14:textId="77777777" w:rsidR="00767FEF" w:rsidRDefault="0059193D">
                  <w:pPr>
                    <w:spacing w:after="0" w:line="240" w:lineRule="auto"/>
                    <w:jc w:val="right"/>
                  </w:pPr>
                  <w:r>
                    <w:rPr>
                      <w:rFonts w:ascii="Arial" w:eastAsia="Arial" w:hAnsi="Arial"/>
                      <w:color w:val="000000"/>
                      <w:sz w:val="14"/>
                    </w:rPr>
                    <w:t>542.368,60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61586" w14:textId="77777777" w:rsidR="00767FEF" w:rsidRDefault="0059193D">
                  <w:pPr>
                    <w:spacing w:after="0" w:line="240" w:lineRule="auto"/>
                    <w:jc w:val="right"/>
                  </w:pPr>
                  <w:r>
                    <w:rPr>
                      <w:rFonts w:ascii="Arial" w:eastAsia="Arial" w:hAnsi="Arial"/>
                      <w:color w:val="000000"/>
                      <w:sz w:val="14"/>
                    </w:rPr>
                    <w:t>18.10.2019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49237" w14:textId="77777777" w:rsidR="00767FEF" w:rsidRDefault="0059193D">
                  <w:pPr>
                    <w:spacing w:after="0" w:line="240" w:lineRule="auto"/>
                    <w:jc w:val="right"/>
                  </w:pPr>
                  <w:r>
                    <w:rPr>
                      <w:rFonts w:ascii="Arial" w:eastAsia="Arial" w:hAnsi="Arial"/>
                      <w:color w:val="000000"/>
                      <w:sz w:val="14"/>
                    </w:rPr>
                    <w:t>542.368,60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2E56"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518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3F83E" w14:textId="77777777" w:rsidR="00767FEF" w:rsidRDefault="0059193D">
                  <w:pPr>
                    <w:spacing w:after="0" w:line="240" w:lineRule="auto"/>
                    <w:jc w:val="right"/>
                  </w:pPr>
                  <w:r>
                    <w:rPr>
                      <w:rFonts w:ascii="Arial" w:eastAsia="Arial" w:hAnsi="Arial"/>
                      <w:color w:val="000000"/>
                      <w:sz w:val="14"/>
                    </w:rPr>
                    <w:t>09.12.2019</w:t>
                  </w:r>
                </w:p>
              </w:tc>
            </w:tr>
            <w:tr w:rsidR="00767FEF" w14:paraId="74D77F7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A882C" w14:textId="77777777" w:rsidR="00767FEF" w:rsidRDefault="0059193D">
                  <w:pPr>
                    <w:spacing w:after="0" w:line="240" w:lineRule="auto"/>
                  </w:pPr>
                  <w:r>
                    <w:rPr>
                      <w:rFonts w:ascii="Arial" w:eastAsia="Arial" w:hAnsi="Arial"/>
                      <w:color w:val="000000"/>
                      <w:sz w:val="14"/>
                    </w:rPr>
                    <w:t>5/15 JN-MV Grupa A</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6D088" w14:textId="77777777" w:rsidR="00767FEF" w:rsidRDefault="0059193D">
                  <w:pPr>
                    <w:spacing w:after="0" w:line="240" w:lineRule="auto"/>
                  </w:pPr>
                  <w:r>
                    <w:rPr>
                      <w:rFonts w:ascii="Arial" w:eastAsia="Arial" w:hAnsi="Arial"/>
                      <w:color w:val="000000"/>
                      <w:sz w:val="14"/>
                    </w:rPr>
                    <w:t>Nabava računala i ostale elektroničke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AD55C" w14:textId="77777777" w:rsidR="00767FEF" w:rsidRDefault="0059193D">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81041"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43B65"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76ADC" w14:textId="77777777" w:rsidR="00767FEF" w:rsidRDefault="0059193D">
                  <w:pPr>
                    <w:spacing w:after="0" w:line="240" w:lineRule="auto"/>
                  </w:pPr>
                  <w:r>
                    <w:rPr>
                      <w:rFonts w:ascii="Arial" w:eastAsia="Arial" w:hAnsi="Arial"/>
                      <w:color w:val="000000"/>
                      <w:sz w:val="14"/>
                    </w:rPr>
                    <w:t>BIRO-SERVIS 36396107132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B333E"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9A9A3" w14:textId="77777777" w:rsidR="00767FEF" w:rsidRDefault="0059193D">
                  <w:pPr>
                    <w:spacing w:after="0" w:line="240" w:lineRule="auto"/>
                    <w:jc w:val="right"/>
                  </w:pPr>
                  <w:r>
                    <w:rPr>
                      <w:rFonts w:ascii="Arial" w:eastAsia="Arial" w:hAnsi="Arial"/>
                      <w:color w:val="000000"/>
                      <w:sz w:val="14"/>
                    </w:rPr>
                    <w:t>06.08.2019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DC36E" w14:textId="77777777" w:rsidR="00767FEF" w:rsidRDefault="0059193D">
                  <w:pPr>
                    <w:spacing w:after="0" w:line="240" w:lineRule="auto"/>
                  </w:pPr>
                  <w:r>
                    <w:rPr>
                      <w:rFonts w:ascii="Arial" w:eastAsia="Arial" w:hAnsi="Arial"/>
                      <w:color w:val="000000"/>
                      <w:sz w:val="14"/>
                    </w:rPr>
                    <w:t>07.09.2019.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F3E69" w14:textId="77777777" w:rsidR="00767FEF" w:rsidRDefault="0059193D">
                  <w:pPr>
                    <w:spacing w:after="0" w:line="240" w:lineRule="auto"/>
                    <w:jc w:val="right"/>
                  </w:pPr>
                  <w:r>
                    <w:rPr>
                      <w:rFonts w:ascii="Arial" w:eastAsia="Arial" w:hAnsi="Arial"/>
                      <w:color w:val="000000"/>
                      <w:sz w:val="14"/>
                    </w:rPr>
                    <w:t>11.640,00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A07E8" w14:textId="77777777" w:rsidR="00767FEF" w:rsidRDefault="0059193D">
                  <w:pPr>
                    <w:spacing w:after="0" w:line="240" w:lineRule="auto"/>
                    <w:jc w:val="right"/>
                  </w:pPr>
                  <w:r>
                    <w:rPr>
                      <w:rFonts w:ascii="Arial" w:eastAsia="Arial" w:hAnsi="Arial"/>
                      <w:color w:val="000000"/>
                      <w:sz w:val="14"/>
                    </w:rPr>
                    <w:t>2.910,00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E06E1" w14:textId="77777777" w:rsidR="00767FEF" w:rsidRDefault="0059193D">
                  <w:pPr>
                    <w:spacing w:after="0" w:line="240" w:lineRule="auto"/>
                    <w:jc w:val="right"/>
                  </w:pPr>
                  <w:r>
                    <w:rPr>
                      <w:rFonts w:ascii="Arial" w:eastAsia="Arial" w:hAnsi="Arial"/>
                      <w:color w:val="000000"/>
                      <w:sz w:val="14"/>
                    </w:rPr>
                    <w:t>14.550,00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AB709" w14:textId="77777777" w:rsidR="00767FEF" w:rsidRDefault="0059193D">
                  <w:pPr>
                    <w:spacing w:after="0" w:line="240" w:lineRule="auto"/>
                    <w:jc w:val="right"/>
                  </w:pPr>
                  <w:r>
                    <w:rPr>
                      <w:rFonts w:ascii="Arial" w:eastAsia="Arial" w:hAnsi="Arial"/>
                      <w:color w:val="000000"/>
                      <w:sz w:val="14"/>
                    </w:rPr>
                    <w:t>02.09.2019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CB12E" w14:textId="77777777" w:rsidR="00767FEF" w:rsidRDefault="0059193D">
                  <w:pPr>
                    <w:spacing w:after="0" w:line="240" w:lineRule="auto"/>
                    <w:jc w:val="right"/>
                  </w:pPr>
                  <w:r>
                    <w:rPr>
                      <w:rFonts w:ascii="Arial" w:eastAsia="Arial" w:hAnsi="Arial"/>
                      <w:color w:val="000000"/>
                      <w:sz w:val="14"/>
                    </w:rPr>
                    <w:t>14.550,00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6148A"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EE274"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23A68" w14:textId="77777777" w:rsidR="00767FEF" w:rsidRDefault="0059193D">
                  <w:pPr>
                    <w:spacing w:after="0" w:line="240" w:lineRule="auto"/>
                    <w:jc w:val="right"/>
                  </w:pPr>
                  <w:r>
                    <w:rPr>
                      <w:rFonts w:ascii="Arial" w:eastAsia="Arial" w:hAnsi="Arial"/>
                      <w:color w:val="000000"/>
                      <w:sz w:val="14"/>
                    </w:rPr>
                    <w:t>09.12.2019</w:t>
                  </w:r>
                </w:p>
              </w:tc>
            </w:tr>
            <w:tr w:rsidR="00767FEF" w14:paraId="1F06ECE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12630" w14:textId="77777777" w:rsidR="00767FEF" w:rsidRDefault="0059193D">
                  <w:pPr>
                    <w:spacing w:after="0" w:line="240" w:lineRule="auto"/>
                  </w:pPr>
                  <w:r>
                    <w:rPr>
                      <w:rFonts w:ascii="Arial" w:eastAsia="Arial" w:hAnsi="Arial"/>
                      <w:color w:val="000000"/>
                      <w:sz w:val="14"/>
                    </w:rPr>
                    <w:t>5/19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2B6F7" w14:textId="77777777" w:rsidR="00767FEF" w:rsidRDefault="0059193D">
                  <w:pPr>
                    <w:spacing w:after="0" w:line="240" w:lineRule="auto"/>
                  </w:pPr>
                  <w:r>
                    <w:rPr>
                      <w:rFonts w:ascii="Arial" w:eastAsia="Arial" w:hAnsi="Arial"/>
                      <w:color w:val="000000"/>
                      <w:sz w:val="14"/>
                    </w:rPr>
                    <w:t>Nabava računala i ostale elektroničke opreme-grupa B</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C5B2" w14:textId="77777777" w:rsidR="00767FEF" w:rsidRDefault="0059193D">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A1EB2"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88382"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9DAD5" w14:textId="77777777" w:rsidR="00767FEF" w:rsidRDefault="0059193D">
                  <w:pPr>
                    <w:spacing w:after="0" w:line="240" w:lineRule="auto"/>
                  </w:pPr>
                  <w:r>
                    <w:rPr>
                      <w:rFonts w:ascii="Arial" w:eastAsia="Arial" w:hAnsi="Arial"/>
                      <w:color w:val="000000"/>
                      <w:sz w:val="14"/>
                    </w:rPr>
                    <w:t>INPRO d.o.o. 79178903202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CF798"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3505F" w14:textId="77777777" w:rsidR="00767FEF" w:rsidRDefault="0059193D">
                  <w:pPr>
                    <w:spacing w:after="0" w:line="240" w:lineRule="auto"/>
                    <w:jc w:val="right"/>
                  </w:pPr>
                  <w:r>
                    <w:rPr>
                      <w:rFonts w:ascii="Arial" w:eastAsia="Arial" w:hAnsi="Arial"/>
                      <w:color w:val="000000"/>
                      <w:sz w:val="14"/>
                    </w:rPr>
                    <w:t>05.09.2019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F114D" w14:textId="77777777" w:rsidR="00767FEF" w:rsidRDefault="0059193D">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760B5" w14:textId="77777777" w:rsidR="00767FEF" w:rsidRDefault="0059193D">
                  <w:pPr>
                    <w:spacing w:after="0" w:line="240" w:lineRule="auto"/>
                    <w:jc w:val="right"/>
                  </w:pPr>
                  <w:r>
                    <w:rPr>
                      <w:rFonts w:ascii="Arial" w:eastAsia="Arial" w:hAnsi="Arial"/>
                      <w:color w:val="000000"/>
                      <w:sz w:val="14"/>
                    </w:rPr>
                    <w:t>15.953,94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5E043" w14:textId="77777777" w:rsidR="00767FEF" w:rsidRDefault="0059193D">
                  <w:pPr>
                    <w:spacing w:after="0" w:line="240" w:lineRule="auto"/>
                    <w:jc w:val="right"/>
                  </w:pPr>
                  <w:r>
                    <w:rPr>
                      <w:rFonts w:ascii="Arial" w:eastAsia="Arial" w:hAnsi="Arial"/>
                      <w:color w:val="000000"/>
                      <w:sz w:val="14"/>
                    </w:rPr>
                    <w:t>3.988,49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94261" w14:textId="77777777" w:rsidR="00767FEF" w:rsidRDefault="0059193D">
                  <w:pPr>
                    <w:spacing w:after="0" w:line="240" w:lineRule="auto"/>
                    <w:jc w:val="right"/>
                  </w:pPr>
                  <w:r>
                    <w:rPr>
                      <w:rFonts w:ascii="Arial" w:eastAsia="Arial" w:hAnsi="Arial"/>
                      <w:color w:val="000000"/>
                      <w:sz w:val="14"/>
                    </w:rPr>
                    <w:t>19.942,43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46D7D"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91D9E" w14:textId="77777777" w:rsidR="00767FEF" w:rsidRDefault="0059193D">
                  <w:pPr>
                    <w:spacing w:after="0" w:line="240" w:lineRule="auto"/>
                    <w:jc w:val="right"/>
                  </w:pPr>
                  <w:r>
                    <w:rPr>
                      <w:rFonts w:ascii="Arial" w:eastAsia="Arial" w:hAnsi="Arial"/>
                      <w:color w:val="000000"/>
                      <w:sz w:val="14"/>
                    </w:rPr>
                    <w:t>19.942,43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1FBA1"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4966"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F95E9" w14:textId="77777777" w:rsidR="00767FEF" w:rsidRDefault="0059193D">
                  <w:pPr>
                    <w:spacing w:after="0" w:line="240" w:lineRule="auto"/>
                    <w:jc w:val="right"/>
                  </w:pPr>
                  <w:r>
                    <w:rPr>
                      <w:rFonts w:ascii="Arial" w:eastAsia="Arial" w:hAnsi="Arial"/>
                      <w:color w:val="000000"/>
                      <w:sz w:val="14"/>
                    </w:rPr>
                    <w:t>09.12.2019</w:t>
                  </w:r>
                </w:p>
              </w:tc>
            </w:tr>
            <w:tr w:rsidR="00767FEF" w14:paraId="43390B4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B2AEA" w14:textId="77777777" w:rsidR="00767FEF" w:rsidRDefault="0059193D">
                  <w:pPr>
                    <w:spacing w:after="0" w:line="240" w:lineRule="auto"/>
                  </w:pPr>
                  <w:r>
                    <w:rPr>
                      <w:rFonts w:ascii="Arial" w:eastAsia="Arial" w:hAnsi="Arial"/>
                      <w:color w:val="000000"/>
                      <w:sz w:val="14"/>
                    </w:rPr>
                    <w:t>4/19 JN-MV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A3A69" w14:textId="77777777" w:rsidR="00767FEF" w:rsidRDefault="0059193D">
                  <w:pPr>
                    <w:spacing w:after="0" w:line="240" w:lineRule="auto"/>
                  </w:pPr>
                  <w:r>
                    <w:rPr>
                      <w:rFonts w:ascii="Arial" w:eastAsia="Arial" w:hAnsi="Arial"/>
                      <w:color w:val="000000"/>
                      <w:sz w:val="14"/>
                    </w:rPr>
                    <w:t>Nabava kuhinjske i ostale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F9B19" w14:textId="77777777" w:rsidR="00767FEF" w:rsidRDefault="0059193D">
                  <w:pPr>
                    <w:spacing w:after="0" w:line="240" w:lineRule="auto"/>
                    <w:jc w:val="center"/>
                  </w:pPr>
                  <w:r>
                    <w:rPr>
                      <w:rFonts w:ascii="Arial" w:eastAsia="Arial" w:hAnsi="Arial"/>
                      <w:color w:val="000000"/>
                      <w:sz w:val="14"/>
                    </w:rPr>
                    <w:t>39221000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DD676"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588B"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680A5" w14:textId="77777777" w:rsidR="00767FEF" w:rsidRDefault="0059193D">
                  <w:pPr>
                    <w:spacing w:after="0" w:line="240" w:lineRule="auto"/>
                  </w:pPr>
                  <w:r>
                    <w:rPr>
                      <w:rFonts w:ascii="Arial" w:eastAsia="Arial" w:hAnsi="Arial"/>
                      <w:color w:val="000000"/>
                      <w:sz w:val="14"/>
                    </w:rPr>
                    <w:t>BRID d.o.o. ČAKOVEC 69037135615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223F7"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A9577" w14:textId="77777777" w:rsidR="00767FEF" w:rsidRDefault="0059193D">
                  <w:pPr>
                    <w:spacing w:after="0" w:line="240" w:lineRule="auto"/>
                    <w:jc w:val="right"/>
                  </w:pPr>
                  <w:r>
                    <w:rPr>
                      <w:rFonts w:ascii="Arial" w:eastAsia="Arial" w:hAnsi="Arial"/>
                      <w:color w:val="000000"/>
                      <w:sz w:val="14"/>
                    </w:rPr>
                    <w:t>11.09.2019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F528" w14:textId="77777777" w:rsidR="00767FEF" w:rsidRDefault="0059193D">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DF459" w14:textId="77777777" w:rsidR="00767FEF" w:rsidRDefault="0059193D">
                  <w:pPr>
                    <w:spacing w:after="0" w:line="240" w:lineRule="auto"/>
                    <w:jc w:val="right"/>
                  </w:pPr>
                  <w:r>
                    <w:rPr>
                      <w:rFonts w:ascii="Arial" w:eastAsia="Arial" w:hAnsi="Arial"/>
                      <w:color w:val="000000"/>
                      <w:sz w:val="14"/>
                    </w:rPr>
                    <w:t>64.315,00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B4A0" w14:textId="77777777" w:rsidR="00767FEF" w:rsidRDefault="0059193D">
                  <w:pPr>
                    <w:spacing w:after="0" w:line="240" w:lineRule="auto"/>
                    <w:jc w:val="right"/>
                  </w:pPr>
                  <w:r>
                    <w:rPr>
                      <w:rFonts w:ascii="Arial" w:eastAsia="Arial" w:hAnsi="Arial"/>
                      <w:color w:val="000000"/>
                      <w:sz w:val="14"/>
                    </w:rPr>
                    <w:t>16.078,75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5441B" w14:textId="77777777" w:rsidR="00767FEF" w:rsidRDefault="0059193D">
                  <w:pPr>
                    <w:spacing w:after="0" w:line="240" w:lineRule="auto"/>
                    <w:jc w:val="right"/>
                  </w:pPr>
                  <w:r>
                    <w:rPr>
                      <w:rFonts w:ascii="Arial" w:eastAsia="Arial" w:hAnsi="Arial"/>
                      <w:color w:val="000000"/>
                      <w:sz w:val="14"/>
                    </w:rPr>
                    <w:t>80.393,75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27B88" w14:textId="77777777" w:rsidR="00767FEF" w:rsidRDefault="0059193D">
                  <w:pPr>
                    <w:spacing w:after="0" w:line="240" w:lineRule="auto"/>
                    <w:jc w:val="right"/>
                  </w:pPr>
                  <w:r>
                    <w:rPr>
                      <w:rFonts w:ascii="Arial" w:eastAsia="Arial" w:hAnsi="Arial"/>
                      <w:color w:val="000000"/>
                      <w:sz w:val="14"/>
                    </w:rPr>
                    <w:t>29.11.2019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BAF8" w14:textId="77777777" w:rsidR="00767FEF" w:rsidRDefault="0059193D">
                  <w:pPr>
                    <w:spacing w:after="0" w:line="240" w:lineRule="auto"/>
                    <w:jc w:val="right"/>
                  </w:pPr>
                  <w:r>
                    <w:rPr>
                      <w:rFonts w:ascii="Arial" w:eastAsia="Arial" w:hAnsi="Arial"/>
                      <w:color w:val="000000"/>
                      <w:sz w:val="14"/>
                    </w:rPr>
                    <w:t>80.393,75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7629"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FFA55"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356E3" w14:textId="77777777" w:rsidR="00767FEF" w:rsidRDefault="0059193D">
                  <w:pPr>
                    <w:spacing w:after="0" w:line="240" w:lineRule="auto"/>
                    <w:jc w:val="right"/>
                  </w:pPr>
                  <w:r>
                    <w:rPr>
                      <w:rFonts w:ascii="Arial" w:eastAsia="Arial" w:hAnsi="Arial"/>
                      <w:color w:val="000000"/>
                      <w:sz w:val="14"/>
                    </w:rPr>
                    <w:t>09.12.2019</w:t>
                  </w:r>
                </w:p>
              </w:tc>
            </w:tr>
            <w:tr w:rsidR="00767FEF" w14:paraId="33A424F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32B5C" w14:textId="77777777" w:rsidR="00767FEF" w:rsidRDefault="0059193D">
                  <w:pPr>
                    <w:spacing w:after="0" w:line="240" w:lineRule="auto"/>
                  </w:pPr>
                  <w:r>
                    <w:rPr>
                      <w:rFonts w:ascii="Arial" w:eastAsia="Arial" w:hAnsi="Arial"/>
                      <w:color w:val="000000"/>
                      <w:sz w:val="14"/>
                    </w:rPr>
                    <w:t>22/19 – 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76F0" w14:textId="77777777" w:rsidR="00767FEF" w:rsidRDefault="0059193D">
                  <w:pPr>
                    <w:spacing w:after="0" w:line="240" w:lineRule="auto"/>
                  </w:pPr>
                  <w:r>
                    <w:rPr>
                      <w:rFonts w:ascii="Arial" w:eastAsia="Arial" w:hAnsi="Arial"/>
                      <w:color w:val="000000"/>
                      <w:sz w:val="14"/>
                    </w:rPr>
                    <w:t>Nastavna sredstva, pomagala i oprema za provedbu kurikuluma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69B3F" w14:textId="77777777" w:rsidR="00767FEF" w:rsidRDefault="0059193D">
                  <w:pPr>
                    <w:spacing w:after="0" w:line="240" w:lineRule="auto"/>
                    <w:jc w:val="center"/>
                  </w:pPr>
                  <w:r>
                    <w:rPr>
                      <w:rFonts w:ascii="Arial" w:eastAsia="Arial" w:hAnsi="Arial"/>
                      <w:color w:val="000000"/>
                      <w:sz w:val="14"/>
                    </w:rPr>
                    <w:t>39162100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E935C"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7F13C"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E6934" w14:textId="77777777" w:rsidR="00767FEF" w:rsidRDefault="0059193D">
                  <w:pPr>
                    <w:spacing w:after="0" w:line="240" w:lineRule="auto"/>
                  </w:pPr>
                  <w:r>
                    <w:rPr>
                      <w:rFonts w:ascii="Arial" w:eastAsia="Arial" w:hAnsi="Arial"/>
                      <w:color w:val="000000"/>
                      <w:sz w:val="14"/>
                    </w:rPr>
                    <w:t>MODEL EDUCA D.O.O 75261823939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6EB00"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22330" w14:textId="77777777" w:rsidR="00767FEF" w:rsidRDefault="0059193D">
                  <w:pPr>
                    <w:spacing w:after="0" w:line="240" w:lineRule="auto"/>
                    <w:jc w:val="right"/>
                  </w:pPr>
                  <w:r>
                    <w:rPr>
                      <w:rFonts w:ascii="Arial" w:eastAsia="Arial" w:hAnsi="Arial"/>
                      <w:color w:val="000000"/>
                      <w:sz w:val="14"/>
                    </w:rPr>
                    <w:t>15.07.2019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CA727" w14:textId="77777777" w:rsidR="00767FEF" w:rsidRDefault="0059193D">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55E49" w14:textId="77777777" w:rsidR="00767FEF" w:rsidRDefault="0059193D">
                  <w:pPr>
                    <w:spacing w:after="0" w:line="240" w:lineRule="auto"/>
                    <w:jc w:val="right"/>
                  </w:pPr>
                  <w:r>
                    <w:rPr>
                      <w:rFonts w:ascii="Arial" w:eastAsia="Arial" w:hAnsi="Arial"/>
                      <w:color w:val="000000"/>
                      <w:sz w:val="14"/>
                    </w:rPr>
                    <w:t>58.596,00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EC532" w14:textId="77777777" w:rsidR="00767FEF" w:rsidRDefault="0059193D">
                  <w:pPr>
                    <w:spacing w:after="0" w:line="240" w:lineRule="auto"/>
                    <w:jc w:val="right"/>
                  </w:pPr>
                  <w:r>
                    <w:rPr>
                      <w:rFonts w:ascii="Arial" w:eastAsia="Arial" w:hAnsi="Arial"/>
                      <w:color w:val="000000"/>
                      <w:sz w:val="14"/>
                    </w:rPr>
                    <w:t>13.774,25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01597" w14:textId="77777777" w:rsidR="00767FEF" w:rsidRDefault="0059193D">
                  <w:pPr>
                    <w:spacing w:after="0" w:line="240" w:lineRule="auto"/>
                    <w:jc w:val="right"/>
                  </w:pPr>
                  <w:r>
                    <w:rPr>
                      <w:rFonts w:ascii="Arial" w:eastAsia="Arial" w:hAnsi="Arial"/>
                      <w:color w:val="000000"/>
                      <w:sz w:val="14"/>
                    </w:rPr>
                    <w:t>72.370,25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8F03D" w14:textId="77777777" w:rsidR="00767FEF" w:rsidRDefault="0059193D">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51858" w14:textId="77777777" w:rsidR="00767FEF" w:rsidRDefault="0059193D">
                  <w:pPr>
                    <w:spacing w:after="0" w:line="240" w:lineRule="auto"/>
                    <w:jc w:val="right"/>
                  </w:pPr>
                  <w:r>
                    <w:rPr>
                      <w:rFonts w:ascii="Arial" w:eastAsia="Arial" w:hAnsi="Arial"/>
                      <w:color w:val="000000"/>
                      <w:sz w:val="14"/>
                    </w:rPr>
                    <w:t>72.370,25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CD0D"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E208D"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376DF" w14:textId="77777777" w:rsidR="00767FEF" w:rsidRDefault="0059193D">
                  <w:pPr>
                    <w:spacing w:after="0" w:line="240" w:lineRule="auto"/>
                    <w:jc w:val="right"/>
                  </w:pPr>
                  <w:r>
                    <w:rPr>
                      <w:rFonts w:ascii="Arial" w:eastAsia="Arial" w:hAnsi="Arial"/>
                      <w:color w:val="000000"/>
                      <w:sz w:val="14"/>
                    </w:rPr>
                    <w:t>09.12.2019</w:t>
                  </w:r>
                </w:p>
              </w:tc>
            </w:tr>
            <w:tr w:rsidR="00767FEF" w14:paraId="4388910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A5EB6" w14:textId="77777777" w:rsidR="00767FEF" w:rsidRDefault="0059193D">
                  <w:pPr>
                    <w:spacing w:after="0" w:line="240" w:lineRule="auto"/>
                  </w:pPr>
                  <w:r>
                    <w:rPr>
                      <w:rFonts w:ascii="Arial" w:eastAsia="Arial" w:hAnsi="Arial"/>
                      <w:color w:val="000000"/>
                      <w:sz w:val="14"/>
                    </w:rPr>
                    <w:t>09/20 - 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03D30" w14:textId="77777777" w:rsidR="00767FEF" w:rsidRDefault="0059193D">
                  <w:pPr>
                    <w:spacing w:after="0" w:line="240" w:lineRule="auto"/>
                  </w:pPr>
                  <w:r>
                    <w:rPr>
                      <w:rFonts w:ascii="Arial" w:eastAsia="Arial" w:hAnsi="Arial"/>
                      <w:color w:val="000000"/>
                      <w:sz w:val="14"/>
                    </w:rPr>
                    <w:t>Materijal i sredstva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848CE" w14:textId="77777777" w:rsidR="00767FEF" w:rsidRDefault="0059193D">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F608" w14:textId="77777777" w:rsidR="00767FEF" w:rsidRDefault="00767F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459AA" w14:textId="77777777" w:rsidR="00767FEF" w:rsidRDefault="0059193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0908C" w14:textId="77777777" w:rsidR="00767FEF" w:rsidRDefault="0059193D">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610C4" w14:textId="77777777" w:rsidR="00767FEF" w:rsidRDefault="00767F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E1B19" w14:textId="77777777" w:rsidR="00767FEF" w:rsidRDefault="0059193D">
                  <w:pPr>
                    <w:spacing w:after="0" w:line="240" w:lineRule="auto"/>
                    <w:jc w:val="right"/>
                  </w:pPr>
                  <w:r>
                    <w:rPr>
                      <w:rFonts w:ascii="Arial" w:eastAsia="Arial" w:hAnsi="Arial"/>
                      <w:color w:val="000000"/>
                      <w:sz w:val="14"/>
                    </w:rPr>
                    <w:t>08.01.2020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27D81" w14:textId="77777777" w:rsidR="00767FEF" w:rsidRDefault="0059193D">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753D" w14:textId="77777777" w:rsidR="00767FEF" w:rsidRDefault="0059193D">
                  <w:pPr>
                    <w:spacing w:after="0" w:line="240" w:lineRule="auto"/>
                    <w:jc w:val="right"/>
                  </w:pPr>
                  <w:r>
                    <w:rPr>
                      <w:rFonts w:ascii="Arial" w:eastAsia="Arial" w:hAnsi="Arial"/>
                      <w:color w:val="000000"/>
                      <w:sz w:val="14"/>
                    </w:rPr>
                    <w:t>1.296,59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618F" w14:textId="77777777" w:rsidR="00767FEF" w:rsidRDefault="0059193D">
                  <w:pPr>
                    <w:spacing w:after="0" w:line="240" w:lineRule="auto"/>
                    <w:jc w:val="right"/>
                  </w:pPr>
                  <w:r>
                    <w:rPr>
                      <w:rFonts w:ascii="Arial" w:eastAsia="Arial" w:hAnsi="Arial"/>
                      <w:color w:val="000000"/>
                      <w:sz w:val="14"/>
                    </w:rPr>
                    <w:t>324,15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5E81" w14:textId="77777777" w:rsidR="00767FEF" w:rsidRDefault="0059193D">
                  <w:pPr>
                    <w:spacing w:after="0" w:line="240" w:lineRule="auto"/>
                    <w:jc w:val="right"/>
                  </w:pPr>
                  <w:r>
                    <w:rPr>
                      <w:rFonts w:ascii="Arial" w:eastAsia="Arial" w:hAnsi="Arial"/>
                      <w:color w:val="000000"/>
                      <w:sz w:val="14"/>
                    </w:rPr>
                    <w:t>1.620,74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C2D24" w14:textId="77777777" w:rsidR="00767FEF" w:rsidRDefault="00767F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C9359" w14:textId="77777777" w:rsidR="00767FEF" w:rsidRDefault="00767F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D8BEF" w14:textId="77777777" w:rsidR="00767FEF" w:rsidRDefault="0059193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E180F" w14:textId="77777777" w:rsidR="00767FEF" w:rsidRDefault="00767F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DAED3" w14:textId="77777777" w:rsidR="00767FEF" w:rsidRDefault="0059193D">
                  <w:pPr>
                    <w:spacing w:after="0" w:line="240" w:lineRule="auto"/>
                    <w:jc w:val="right"/>
                  </w:pPr>
                  <w:r>
                    <w:rPr>
                      <w:rFonts w:ascii="Arial" w:eastAsia="Arial" w:hAnsi="Arial"/>
                      <w:color w:val="000000"/>
                      <w:sz w:val="14"/>
                    </w:rPr>
                    <w:t>13.01.2020</w:t>
                  </w:r>
                </w:p>
              </w:tc>
            </w:tr>
          </w:tbl>
          <w:p w14:paraId="69313C45" w14:textId="77777777" w:rsidR="00767FEF" w:rsidRDefault="00767FEF">
            <w:pPr>
              <w:spacing w:after="0" w:line="240" w:lineRule="auto"/>
            </w:pPr>
          </w:p>
        </w:tc>
        <w:tc>
          <w:tcPr>
            <w:tcW w:w="59" w:type="dxa"/>
          </w:tcPr>
          <w:p w14:paraId="20E204C6" w14:textId="77777777" w:rsidR="00767FEF" w:rsidRDefault="00767FEF">
            <w:pPr>
              <w:pStyle w:val="EmptyCellLayoutStyle"/>
              <w:spacing w:after="0" w:line="240" w:lineRule="auto"/>
            </w:pPr>
          </w:p>
        </w:tc>
      </w:tr>
      <w:tr w:rsidR="00767FEF" w14:paraId="2DB27503" w14:textId="77777777">
        <w:trPr>
          <w:trHeight w:val="100"/>
        </w:trPr>
        <w:tc>
          <w:tcPr>
            <w:tcW w:w="35" w:type="dxa"/>
          </w:tcPr>
          <w:p w14:paraId="72F4D58C" w14:textId="77777777" w:rsidR="00767FEF" w:rsidRDefault="00767FEF">
            <w:pPr>
              <w:pStyle w:val="EmptyCellLayoutStyle"/>
              <w:spacing w:after="0" w:line="240" w:lineRule="auto"/>
            </w:pPr>
          </w:p>
        </w:tc>
        <w:tc>
          <w:tcPr>
            <w:tcW w:w="0" w:type="dxa"/>
          </w:tcPr>
          <w:p w14:paraId="35B1516C" w14:textId="77777777" w:rsidR="00767FEF" w:rsidRDefault="00767FEF">
            <w:pPr>
              <w:pStyle w:val="EmptyCellLayoutStyle"/>
              <w:spacing w:after="0" w:line="240" w:lineRule="auto"/>
            </w:pPr>
          </w:p>
        </w:tc>
        <w:tc>
          <w:tcPr>
            <w:tcW w:w="21044" w:type="dxa"/>
          </w:tcPr>
          <w:p w14:paraId="6E8D75EC" w14:textId="77777777" w:rsidR="00767FEF" w:rsidRDefault="00767FEF">
            <w:pPr>
              <w:pStyle w:val="EmptyCellLayoutStyle"/>
              <w:spacing w:after="0" w:line="240" w:lineRule="auto"/>
            </w:pPr>
          </w:p>
        </w:tc>
        <w:tc>
          <w:tcPr>
            <w:tcW w:w="59" w:type="dxa"/>
          </w:tcPr>
          <w:p w14:paraId="43F1C8D5" w14:textId="77777777" w:rsidR="00767FEF" w:rsidRDefault="00767FEF">
            <w:pPr>
              <w:pStyle w:val="EmptyCellLayoutStyle"/>
              <w:spacing w:after="0" w:line="240" w:lineRule="auto"/>
            </w:pPr>
          </w:p>
        </w:tc>
      </w:tr>
      <w:tr w:rsidR="00767FEF" w14:paraId="3BAB6ABF" w14:textId="77777777">
        <w:trPr>
          <w:trHeight w:val="340"/>
        </w:trPr>
        <w:tc>
          <w:tcPr>
            <w:tcW w:w="35" w:type="dxa"/>
          </w:tcPr>
          <w:p w14:paraId="323FC191" w14:textId="77777777" w:rsidR="00767FEF" w:rsidRDefault="00767FEF">
            <w:pPr>
              <w:pStyle w:val="EmptyCellLayoutStyle"/>
              <w:spacing w:after="0" w:line="240" w:lineRule="auto"/>
            </w:pPr>
          </w:p>
        </w:tc>
        <w:tc>
          <w:tcPr>
            <w:tcW w:w="0" w:type="dxa"/>
          </w:tcPr>
          <w:p w14:paraId="52F1AA79" w14:textId="77777777" w:rsidR="00767FEF" w:rsidRDefault="00767F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767FEF" w14:paraId="6D487FCA"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1C25B2C9" w14:textId="77777777" w:rsidR="00767FEF" w:rsidRDefault="0059193D">
                  <w:pPr>
                    <w:spacing w:after="0" w:line="240" w:lineRule="auto"/>
                  </w:pPr>
                  <w:r>
                    <w:rPr>
                      <w:rFonts w:ascii="Arial" w:eastAsia="Arial" w:hAnsi="Arial"/>
                      <w:color w:val="000000"/>
                      <w:sz w:val="16"/>
                    </w:rPr>
                    <w:t>*Ažuriranje ugovora u tijeku.</w:t>
                  </w:r>
                </w:p>
              </w:tc>
            </w:tr>
          </w:tbl>
          <w:p w14:paraId="115B601F" w14:textId="77777777" w:rsidR="00767FEF" w:rsidRDefault="00767FEF">
            <w:pPr>
              <w:spacing w:after="0" w:line="240" w:lineRule="auto"/>
            </w:pPr>
          </w:p>
        </w:tc>
        <w:tc>
          <w:tcPr>
            <w:tcW w:w="59" w:type="dxa"/>
          </w:tcPr>
          <w:p w14:paraId="798342ED" w14:textId="77777777" w:rsidR="00767FEF" w:rsidRDefault="00767FEF">
            <w:pPr>
              <w:pStyle w:val="EmptyCellLayoutStyle"/>
              <w:spacing w:after="0" w:line="240" w:lineRule="auto"/>
            </w:pPr>
          </w:p>
        </w:tc>
      </w:tr>
      <w:tr w:rsidR="00767FEF" w14:paraId="53F2E3EA" w14:textId="77777777">
        <w:trPr>
          <w:trHeight w:val="3820"/>
        </w:trPr>
        <w:tc>
          <w:tcPr>
            <w:tcW w:w="35" w:type="dxa"/>
          </w:tcPr>
          <w:p w14:paraId="3A2AE38D" w14:textId="77777777" w:rsidR="00767FEF" w:rsidRDefault="00767FEF">
            <w:pPr>
              <w:pStyle w:val="EmptyCellLayoutStyle"/>
              <w:spacing w:after="0" w:line="240" w:lineRule="auto"/>
            </w:pPr>
          </w:p>
        </w:tc>
        <w:tc>
          <w:tcPr>
            <w:tcW w:w="0" w:type="dxa"/>
          </w:tcPr>
          <w:p w14:paraId="1A685A9D" w14:textId="77777777" w:rsidR="00767FEF" w:rsidRDefault="00767F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767FEF" w14:paraId="5DBF7513" w14:textId="77777777">
              <w:trPr>
                <w:trHeight w:val="3742"/>
              </w:trPr>
              <w:tc>
                <w:tcPr>
                  <w:tcW w:w="21044" w:type="dxa"/>
                  <w:tcBorders>
                    <w:top w:val="nil"/>
                    <w:left w:val="nil"/>
                    <w:bottom w:val="nil"/>
                    <w:right w:val="nil"/>
                  </w:tcBorders>
                  <w:tcMar>
                    <w:top w:w="39" w:type="dxa"/>
                    <w:left w:w="39" w:type="dxa"/>
                    <w:bottom w:w="39" w:type="dxa"/>
                    <w:right w:w="39" w:type="dxa"/>
                  </w:tcMar>
                </w:tcPr>
                <w:p w14:paraId="3068E9F7" w14:textId="77777777" w:rsidR="00767FEF" w:rsidRDefault="0059193D">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3E473A9" w14:textId="77777777" w:rsidR="00767FEF" w:rsidRDefault="0059193D">
                  <w:pPr>
                    <w:spacing w:after="0" w:line="240" w:lineRule="auto"/>
                    <w:ind w:left="99"/>
                  </w:pPr>
                  <w:r>
                    <w:rPr>
                      <w:rFonts w:ascii="Arial" w:eastAsia="Arial" w:hAnsi="Arial"/>
                      <w:color w:val="000000"/>
                      <w:sz w:val="16"/>
                    </w:rPr>
                    <w:t>1. Evidencijski broj nabave</w:t>
                  </w:r>
                </w:p>
                <w:p w14:paraId="2E35E673" w14:textId="77777777" w:rsidR="00767FEF" w:rsidRDefault="0059193D">
                  <w:pPr>
                    <w:spacing w:after="0" w:line="240" w:lineRule="auto"/>
                    <w:ind w:left="99"/>
                  </w:pPr>
                  <w:r>
                    <w:rPr>
                      <w:rFonts w:ascii="Arial" w:eastAsia="Arial" w:hAnsi="Arial"/>
                      <w:color w:val="000000"/>
                      <w:sz w:val="16"/>
                    </w:rPr>
                    <w:t>2. Predmet nabave</w:t>
                  </w:r>
                </w:p>
                <w:p w14:paraId="64D68B43" w14:textId="77777777" w:rsidR="00767FEF" w:rsidRDefault="0059193D">
                  <w:pPr>
                    <w:spacing w:after="0" w:line="240" w:lineRule="auto"/>
                    <w:ind w:left="99"/>
                  </w:pPr>
                  <w:r>
                    <w:rPr>
                      <w:rFonts w:ascii="Arial" w:eastAsia="Arial" w:hAnsi="Arial"/>
                      <w:color w:val="000000"/>
                      <w:sz w:val="16"/>
                    </w:rPr>
                    <w:t>3. Brojčana oznaka predmeta nabave iz Jedinstvenog rječnika javne nabave (CPV)</w:t>
                  </w:r>
                </w:p>
                <w:p w14:paraId="15A9801B" w14:textId="77777777" w:rsidR="00767FEF" w:rsidRDefault="0059193D">
                  <w:pPr>
                    <w:spacing w:after="0" w:line="240" w:lineRule="auto"/>
                    <w:ind w:left="99"/>
                  </w:pPr>
                  <w:r>
                    <w:rPr>
                      <w:rFonts w:ascii="Arial" w:eastAsia="Arial" w:hAnsi="Arial"/>
                      <w:color w:val="000000"/>
                      <w:sz w:val="16"/>
                    </w:rPr>
                    <w:t>4. Broj objave iz EOJN RH</w:t>
                  </w:r>
                </w:p>
                <w:p w14:paraId="22A43B77" w14:textId="77777777" w:rsidR="00767FEF" w:rsidRDefault="0059193D">
                  <w:pPr>
                    <w:spacing w:after="0" w:line="240" w:lineRule="auto"/>
                    <w:ind w:left="99"/>
                  </w:pPr>
                  <w:r>
                    <w:rPr>
                      <w:rFonts w:ascii="Arial" w:eastAsia="Arial" w:hAnsi="Arial"/>
                      <w:color w:val="000000"/>
                      <w:sz w:val="16"/>
                    </w:rPr>
                    <w:t>5. Vrsta postupka (uključujući posebne režime nabave i jednostavnu nabavu)</w:t>
                  </w:r>
                </w:p>
                <w:p w14:paraId="118A0BCA" w14:textId="77777777" w:rsidR="00767FEF" w:rsidRDefault="0059193D">
                  <w:pPr>
                    <w:spacing w:after="0" w:line="240" w:lineRule="auto"/>
                    <w:ind w:left="99"/>
                  </w:pPr>
                  <w:r>
                    <w:rPr>
                      <w:rFonts w:ascii="Arial" w:eastAsia="Arial" w:hAnsi="Arial"/>
                      <w:color w:val="000000"/>
                      <w:sz w:val="16"/>
                    </w:rPr>
                    <w:t>6. Naziv i OIB ugovaratelja</w:t>
                  </w:r>
                </w:p>
                <w:p w14:paraId="77F309C3" w14:textId="77777777" w:rsidR="00767FEF" w:rsidRDefault="0059193D">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41CA85AF" w14:textId="77777777" w:rsidR="00767FEF" w:rsidRDefault="0059193D">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1177708E" w14:textId="77777777" w:rsidR="00767FEF" w:rsidRDefault="0059193D">
                  <w:pPr>
                    <w:spacing w:after="0" w:line="240" w:lineRule="auto"/>
                    <w:ind w:left="99"/>
                  </w:pPr>
                  <w:r>
                    <w:rPr>
                      <w:rFonts w:ascii="Arial" w:eastAsia="Arial" w:hAnsi="Arial"/>
                      <w:color w:val="000000"/>
                      <w:sz w:val="16"/>
                    </w:rPr>
                    <w:t>9. Rok na koji je ugovor ili okvirni sporazum sklopljen, uključujući ugovore na temelju okvirnog sporazuma</w:t>
                  </w:r>
                </w:p>
                <w:p w14:paraId="2E25B33B" w14:textId="77777777" w:rsidR="00767FEF" w:rsidRDefault="0059193D">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14:paraId="7759A863" w14:textId="77777777" w:rsidR="00767FEF" w:rsidRDefault="0059193D">
                  <w:pPr>
                    <w:spacing w:after="0" w:line="240" w:lineRule="auto"/>
                    <w:ind w:left="99"/>
                  </w:pPr>
                  <w:r>
                    <w:rPr>
                      <w:rFonts w:ascii="Arial" w:eastAsia="Arial" w:hAnsi="Arial"/>
                      <w:color w:val="000000"/>
                      <w:sz w:val="16"/>
                    </w:rPr>
                    <w:t>11. Iznos PDV-a</w:t>
                  </w:r>
                </w:p>
                <w:p w14:paraId="459DC285" w14:textId="77777777" w:rsidR="00767FEF" w:rsidRDefault="0059193D">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14:paraId="503C392A" w14:textId="77777777" w:rsidR="00767FEF" w:rsidRDefault="0059193D">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14:paraId="3169D9B9" w14:textId="77777777" w:rsidR="00767FEF" w:rsidRDefault="0059193D">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14:paraId="44D26367" w14:textId="77777777" w:rsidR="00767FEF" w:rsidRDefault="0059193D">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14:paraId="563C2E0C" w14:textId="77777777" w:rsidR="00767FEF" w:rsidRDefault="0059193D">
                  <w:pPr>
                    <w:spacing w:after="0" w:line="240" w:lineRule="auto"/>
                    <w:ind w:left="99"/>
                  </w:pPr>
                  <w:r>
                    <w:rPr>
                      <w:rFonts w:ascii="Arial" w:eastAsia="Arial" w:hAnsi="Arial"/>
                      <w:color w:val="000000"/>
                      <w:sz w:val="16"/>
                    </w:rPr>
                    <w:t>16. Napomena</w:t>
                  </w:r>
                </w:p>
              </w:tc>
            </w:tr>
          </w:tbl>
          <w:p w14:paraId="14FB3744" w14:textId="77777777" w:rsidR="00767FEF" w:rsidRDefault="00767FEF">
            <w:pPr>
              <w:spacing w:after="0" w:line="240" w:lineRule="auto"/>
            </w:pPr>
          </w:p>
        </w:tc>
        <w:tc>
          <w:tcPr>
            <w:tcW w:w="59" w:type="dxa"/>
          </w:tcPr>
          <w:p w14:paraId="0483EB9F" w14:textId="77777777" w:rsidR="00767FEF" w:rsidRDefault="00767FEF">
            <w:pPr>
              <w:pStyle w:val="EmptyCellLayoutStyle"/>
              <w:spacing w:after="0" w:line="240" w:lineRule="auto"/>
            </w:pPr>
          </w:p>
        </w:tc>
      </w:tr>
      <w:tr w:rsidR="00767FEF" w14:paraId="2C63CD61" w14:textId="77777777">
        <w:trPr>
          <w:trHeight w:val="108"/>
        </w:trPr>
        <w:tc>
          <w:tcPr>
            <w:tcW w:w="35" w:type="dxa"/>
          </w:tcPr>
          <w:p w14:paraId="281E67D8" w14:textId="77777777" w:rsidR="00767FEF" w:rsidRDefault="00767FEF">
            <w:pPr>
              <w:pStyle w:val="EmptyCellLayoutStyle"/>
              <w:spacing w:after="0" w:line="240" w:lineRule="auto"/>
            </w:pPr>
          </w:p>
        </w:tc>
        <w:tc>
          <w:tcPr>
            <w:tcW w:w="0" w:type="dxa"/>
          </w:tcPr>
          <w:p w14:paraId="31828929" w14:textId="77777777" w:rsidR="00767FEF" w:rsidRDefault="00767FEF">
            <w:pPr>
              <w:pStyle w:val="EmptyCellLayoutStyle"/>
              <w:spacing w:after="0" w:line="240" w:lineRule="auto"/>
            </w:pPr>
          </w:p>
        </w:tc>
        <w:tc>
          <w:tcPr>
            <w:tcW w:w="21044" w:type="dxa"/>
          </w:tcPr>
          <w:p w14:paraId="77D4AC81" w14:textId="77777777" w:rsidR="00767FEF" w:rsidRDefault="00767FEF">
            <w:pPr>
              <w:pStyle w:val="EmptyCellLayoutStyle"/>
              <w:spacing w:after="0" w:line="240" w:lineRule="auto"/>
            </w:pPr>
          </w:p>
        </w:tc>
        <w:tc>
          <w:tcPr>
            <w:tcW w:w="59" w:type="dxa"/>
          </w:tcPr>
          <w:p w14:paraId="34EABD10" w14:textId="77777777" w:rsidR="00767FEF" w:rsidRDefault="00767FEF">
            <w:pPr>
              <w:pStyle w:val="EmptyCellLayoutStyle"/>
              <w:spacing w:after="0" w:line="240" w:lineRule="auto"/>
            </w:pPr>
          </w:p>
        </w:tc>
      </w:tr>
    </w:tbl>
    <w:p w14:paraId="0BCACF6B" w14:textId="77777777" w:rsidR="00767FEF" w:rsidRDefault="00767FEF">
      <w:pPr>
        <w:spacing w:after="0" w:line="240" w:lineRule="auto"/>
      </w:pPr>
    </w:p>
    <w:sectPr w:rsidR="00767FEF">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8ED5" w14:textId="77777777" w:rsidR="007F31CF" w:rsidRDefault="007F31CF">
      <w:pPr>
        <w:spacing w:after="0" w:line="240" w:lineRule="auto"/>
      </w:pPr>
      <w:r>
        <w:separator/>
      </w:r>
    </w:p>
  </w:endnote>
  <w:endnote w:type="continuationSeparator" w:id="0">
    <w:p w14:paraId="4A1C5CD0" w14:textId="77777777" w:rsidR="007F31CF" w:rsidRDefault="007F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35"/>
      <w:gridCol w:w="21044"/>
      <w:gridCol w:w="59"/>
    </w:tblGrid>
    <w:tr w:rsidR="00767FEF" w14:paraId="6D175F0D" w14:textId="77777777">
      <w:tc>
        <w:tcPr>
          <w:tcW w:w="35" w:type="dxa"/>
        </w:tcPr>
        <w:p w14:paraId="4BAD671C" w14:textId="77777777" w:rsidR="00767FEF" w:rsidRDefault="00767FEF">
          <w:pPr>
            <w:pStyle w:val="EmptyCellLayoutStyle"/>
            <w:spacing w:after="0" w:line="240" w:lineRule="auto"/>
          </w:pPr>
        </w:p>
      </w:tc>
      <w:tc>
        <w:tcPr>
          <w:tcW w:w="21044" w:type="dxa"/>
        </w:tcPr>
        <w:p w14:paraId="56598BB1" w14:textId="77777777" w:rsidR="00767FEF" w:rsidRDefault="00767FEF">
          <w:pPr>
            <w:pStyle w:val="EmptyCellLayoutStyle"/>
            <w:spacing w:after="0" w:line="240" w:lineRule="auto"/>
          </w:pPr>
        </w:p>
      </w:tc>
      <w:tc>
        <w:tcPr>
          <w:tcW w:w="59" w:type="dxa"/>
        </w:tcPr>
        <w:p w14:paraId="4450DC11" w14:textId="77777777" w:rsidR="00767FEF" w:rsidRDefault="00767FEF">
          <w:pPr>
            <w:pStyle w:val="EmptyCellLayoutStyle"/>
            <w:spacing w:after="0" w:line="240" w:lineRule="auto"/>
          </w:pPr>
        </w:p>
      </w:tc>
    </w:tr>
    <w:tr w:rsidR="00767FEF" w14:paraId="1678B94C" w14:textId="77777777">
      <w:tc>
        <w:tcPr>
          <w:tcW w:w="35" w:type="dxa"/>
        </w:tcPr>
        <w:p w14:paraId="34A65EA0" w14:textId="77777777" w:rsidR="00767FEF" w:rsidRDefault="00767F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767FEF" w14:paraId="36DF78F6" w14:textId="77777777">
            <w:trPr>
              <w:trHeight w:val="282"/>
            </w:trPr>
            <w:tc>
              <w:tcPr>
                <w:tcW w:w="21044" w:type="dxa"/>
                <w:tcBorders>
                  <w:top w:val="nil"/>
                  <w:left w:val="nil"/>
                  <w:bottom w:val="nil"/>
                  <w:right w:val="nil"/>
                </w:tcBorders>
                <w:tcMar>
                  <w:top w:w="39" w:type="dxa"/>
                  <w:left w:w="39" w:type="dxa"/>
                  <w:bottom w:w="39" w:type="dxa"/>
                  <w:right w:w="39" w:type="dxa"/>
                </w:tcMar>
              </w:tcPr>
              <w:p w14:paraId="6D88DEFD" w14:textId="77777777" w:rsidR="00767FEF" w:rsidRDefault="0059193D">
                <w:pPr>
                  <w:spacing w:after="0" w:line="240" w:lineRule="auto"/>
                </w:pPr>
                <w:r>
                  <w:rPr>
                    <w:rFonts w:ascii="Arial" w:eastAsia="Arial" w:hAnsi="Arial"/>
                    <w:b/>
                    <w:color w:val="000000"/>
                    <w:sz w:val="16"/>
                  </w:rPr>
                  <w:t>Datum izvještaja: 10.02.2020 14:12</w:t>
                </w:r>
              </w:p>
            </w:tc>
          </w:tr>
        </w:tbl>
        <w:p w14:paraId="36304252" w14:textId="77777777" w:rsidR="00767FEF" w:rsidRDefault="00767FEF">
          <w:pPr>
            <w:spacing w:after="0" w:line="240" w:lineRule="auto"/>
          </w:pPr>
        </w:p>
      </w:tc>
      <w:tc>
        <w:tcPr>
          <w:tcW w:w="59" w:type="dxa"/>
        </w:tcPr>
        <w:p w14:paraId="746D0C2B" w14:textId="77777777" w:rsidR="00767FEF" w:rsidRDefault="00767FEF">
          <w:pPr>
            <w:pStyle w:val="EmptyCellLayoutStyle"/>
            <w:spacing w:after="0" w:line="240" w:lineRule="auto"/>
          </w:pPr>
        </w:p>
      </w:tc>
    </w:tr>
    <w:tr w:rsidR="00767FEF" w14:paraId="6ACA0A0E" w14:textId="77777777">
      <w:tc>
        <w:tcPr>
          <w:tcW w:w="35" w:type="dxa"/>
        </w:tcPr>
        <w:p w14:paraId="30694CD6" w14:textId="77777777" w:rsidR="00767FEF" w:rsidRDefault="00767FEF">
          <w:pPr>
            <w:pStyle w:val="EmptyCellLayoutStyle"/>
            <w:spacing w:after="0" w:line="240" w:lineRule="auto"/>
          </w:pPr>
        </w:p>
      </w:tc>
      <w:tc>
        <w:tcPr>
          <w:tcW w:w="21044" w:type="dxa"/>
        </w:tcPr>
        <w:p w14:paraId="52B5785F" w14:textId="77777777" w:rsidR="00767FEF" w:rsidRDefault="00767FEF">
          <w:pPr>
            <w:pStyle w:val="EmptyCellLayoutStyle"/>
            <w:spacing w:after="0" w:line="240" w:lineRule="auto"/>
          </w:pPr>
        </w:p>
      </w:tc>
      <w:tc>
        <w:tcPr>
          <w:tcW w:w="59" w:type="dxa"/>
        </w:tcPr>
        <w:p w14:paraId="16D7AB0F" w14:textId="77777777" w:rsidR="00767FEF" w:rsidRDefault="00767FEF">
          <w:pPr>
            <w:pStyle w:val="EmptyCellLayoutStyle"/>
            <w:spacing w:after="0" w:line="240" w:lineRule="auto"/>
          </w:pPr>
        </w:p>
      </w:tc>
    </w:tr>
    <w:tr w:rsidR="007D712E" w14:paraId="4D097871" w14:textId="77777777" w:rsidTr="007D712E">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767FEF" w14:paraId="23AA2A83" w14:textId="77777777">
            <w:trPr>
              <w:trHeight w:val="262"/>
            </w:trPr>
            <w:tc>
              <w:tcPr>
                <w:tcW w:w="21080" w:type="dxa"/>
                <w:tcBorders>
                  <w:top w:val="nil"/>
                  <w:left w:val="nil"/>
                  <w:bottom w:val="nil"/>
                  <w:right w:val="nil"/>
                </w:tcBorders>
                <w:tcMar>
                  <w:top w:w="39" w:type="dxa"/>
                  <w:left w:w="39" w:type="dxa"/>
                  <w:bottom w:w="39" w:type="dxa"/>
                  <w:right w:w="39" w:type="dxa"/>
                </w:tcMar>
              </w:tcPr>
              <w:p w14:paraId="63F0B059" w14:textId="77777777" w:rsidR="00767FEF" w:rsidRDefault="0059193D">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522DB7CF" w14:textId="77777777" w:rsidR="00767FEF" w:rsidRDefault="00767FEF">
          <w:pPr>
            <w:spacing w:after="0" w:line="240" w:lineRule="auto"/>
          </w:pPr>
        </w:p>
      </w:tc>
      <w:tc>
        <w:tcPr>
          <w:tcW w:w="59" w:type="dxa"/>
        </w:tcPr>
        <w:p w14:paraId="3EF16055" w14:textId="77777777" w:rsidR="00767FEF" w:rsidRDefault="00767FEF">
          <w:pPr>
            <w:pStyle w:val="EmptyCellLayoutStyle"/>
            <w:spacing w:after="0" w:line="240" w:lineRule="auto"/>
          </w:pPr>
        </w:p>
      </w:tc>
    </w:tr>
    <w:tr w:rsidR="00767FEF" w14:paraId="5F459C67" w14:textId="77777777">
      <w:tc>
        <w:tcPr>
          <w:tcW w:w="35" w:type="dxa"/>
        </w:tcPr>
        <w:p w14:paraId="7F5E5F8A" w14:textId="77777777" w:rsidR="00767FEF" w:rsidRDefault="00767FEF">
          <w:pPr>
            <w:pStyle w:val="EmptyCellLayoutStyle"/>
            <w:spacing w:after="0" w:line="240" w:lineRule="auto"/>
          </w:pPr>
        </w:p>
      </w:tc>
      <w:tc>
        <w:tcPr>
          <w:tcW w:w="21044" w:type="dxa"/>
        </w:tcPr>
        <w:p w14:paraId="62841ED3" w14:textId="77777777" w:rsidR="00767FEF" w:rsidRDefault="00767FEF">
          <w:pPr>
            <w:pStyle w:val="EmptyCellLayoutStyle"/>
            <w:spacing w:after="0" w:line="240" w:lineRule="auto"/>
          </w:pPr>
        </w:p>
      </w:tc>
      <w:tc>
        <w:tcPr>
          <w:tcW w:w="59" w:type="dxa"/>
        </w:tcPr>
        <w:p w14:paraId="019F81DD" w14:textId="77777777" w:rsidR="00767FEF" w:rsidRDefault="00767FE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86DA" w14:textId="77777777" w:rsidR="007F31CF" w:rsidRDefault="007F31CF">
      <w:pPr>
        <w:spacing w:after="0" w:line="240" w:lineRule="auto"/>
      </w:pPr>
      <w:r>
        <w:separator/>
      </w:r>
    </w:p>
  </w:footnote>
  <w:footnote w:type="continuationSeparator" w:id="0">
    <w:p w14:paraId="63EFA77B" w14:textId="77777777" w:rsidR="007F31CF" w:rsidRDefault="007F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35"/>
      <w:gridCol w:w="1417"/>
      <w:gridCol w:w="19627"/>
      <w:gridCol w:w="59"/>
    </w:tblGrid>
    <w:tr w:rsidR="00767FEF" w14:paraId="5678931D" w14:textId="77777777">
      <w:tc>
        <w:tcPr>
          <w:tcW w:w="35" w:type="dxa"/>
        </w:tcPr>
        <w:p w14:paraId="31E5FE4D" w14:textId="77777777" w:rsidR="00767FEF" w:rsidRDefault="00767FEF">
          <w:pPr>
            <w:pStyle w:val="EmptyCellLayoutStyle"/>
            <w:spacing w:after="0" w:line="240" w:lineRule="auto"/>
          </w:pPr>
        </w:p>
      </w:tc>
      <w:tc>
        <w:tcPr>
          <w:tcW w:w="1417" w:type="dxa"/>
        </w:tcPr>
        <w:p w14:paraId="5F59A05E" w14:textId="77777777" w:rsidR="00767FEF" w:rsidRDefault="00767FEF">
          <w:pPr>
            <w:pStyle w:val="EmptyCellLayoutStyle"/>
            <w:spacing w:after="0" w:line="240" w:lineRule="auto"/>
          </w:pPr>
        </w:p>
      </w:tc>
      <w:tc>
        <w:tcPr>
          <w:tcW w:w="19627" w:type="dxa"/>
        </w:tcPr>
        <w:p w14:paraId="0C6A3288" w14:textId="77777777" w:rsidR="00767FEF" w:rsidRDefault="00767FEF">
          <w:pPr>
            <w:pStyle w:val="EmptyCellLayoutStyle"/>
            <w:spacing w:after="0" w:line="240" w:lineRule="auto"/>
          </w:pPr>
        </w:p>
      </w:tc>
      <w:tc>
        <w:tcPr>
          <w:tcW w:w="59" w:type="dxa"/>
        </w:tcPr>
        <w:p w14:paraId="612152F6" w14:textId="77777777" w:rsidR="00767FEF" w:rsidRDefault="00767FEF">
          <w:pPr>
            <w:pStyle w:val="EmptyCellLayoutStyle"/>
            <w:spacing w:after="0" w:line="240" w:lineRule="auto"/>
          </w:pPr>
        </w:p>
      </w:tc>
    </w:tr>
    <w:tr w:rsidR="00767FEF" w14:paraId="484CF5B6" w14:textId="77777777">
      <w:tc>
        <w:tcPr>
          <w:tcW w:w="35" w:type="dxa"/>
        </w:tcPr>
        <w:p w14:paraId="6AB0A104" w14:textId="77777777" w:rsidR="00767FEF" w:rsidRDefault="00767FEF">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151DFC5C" w14:textId="77777777" w:rsidR="00767FEF" w:rsidRDefault="0059193D">
          <w:pPr>
            <w:spacing w:after="0" w:line="240" w:lineRule="auto"/>
          </w:pPr>
          <w:r>
            <w:rPr>
              <w:noProof/>
            </w:rPr>
            <w:drawing>
              <wp:inline distT="0" distB="0" distL="0" distR="0" wp14:anchorId="2B7A07F2" wp14:editId="038F9CC5">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3A670A19" w14:textId="77777777" w:rsidR="00767FEF" w:rsidRDefault="00767FEF">
          <w:pPr>
            <w:pStyle w:val="EmptyCellLayoutStyle"/>
            <w:spacing w:after="0" w:line="240" w:lineRule="auto"/>
          </w:pPr>
        </w:p>
      </w:tc>
      <w:tc>
        <w:tcPr>
          <w:tcW w:w="59" w:type="dxa"/>
        </w:tcPr>
        <w:p w14:paraId="1DFB2F29" w14:textId="77777777" w:rsidR="00767FEF" w:rsidRDefault="00767FEF">
          <w:pPr>
            <w:pStyle w:val="EmptyCellLayoutStyle"/>
            <w:spacing w:after="0" w:line="240" w:lineRule="auto"/>
          </w:pPr>
        </w:p>
      </w:tc>
    </w:tr>
    <w:tr w:rsidR="00767FEF" w14:paraId="61D50496" w14:textId="77777777">
      <w:tc>
        <w:tcPr>
          <w:tcW w:w="35" w:type="dxa"/>
        </w:tcPr>
        <w:p w14:paraId="4B7B1B56" w14:textId="77777777" w:rsidR="00767FEF" w:rsidRDefault="00767FEF">
          <w:pPr>
            <w:pStyle w:val="EmptyCellLayoutStyle"/>
            <w:spacing w:after="0" w:line="240" w:lineRule="auto"/>
          </w:pPr>
        </w:p>
      </w:tc>
      <w:tc>
        <w:tcPr>
          <w:tcW w:w="1417" w:type="dxa"/>
          <w:vMerge/>
        </w:tcPr>
        <w:p w14:paraId="4CD49260" w14:textId="77777777" w:rsidR="00767FEF" w:rsidRDefault="00767FEF">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767FEF" w14:paraId="2FE7C92E" w14:textId="77777777">
            <w:trPr>
              <w:trHeight w:val="262"/>
            </w:trPr>
            <w:tc>
              <w:tcPr>
                <w:tcW w:w="19627" w:type="dxa"/>
                <w:tcBorders>
                  <w:top w:val="nil"/>
                  <w:left w:val="nil"/>
                  <w:bottom w:val="nil"/>
                  <w:right w:val="nil"/>
                </w:tcBorders>
                <w:tcMar>
                  <w:top w:w="39" w:type="dxa"/>
                  <w:left w:w="39" w:type="dxa"/>
                  <w:bottom w:w="39" w:type="dxa"/>
                  <w:right w:w="39" w:type="dxa"/>
                </w:tcMar>
              </w:tcPr>
              <w:p w14:paraId="12004871" w14:textId="77777777" w:rsidR="00767FEF" w:rsidRDefault="0059193D">
                <w:pPr>
                  <w:spacing w:after="0" w:line="240" w:lineRule="auto"/>
                </w:pPr>
                <w:r>
                  <w:rPr>
                    <w:rFonts w:ascii="Arial" w:eastAsia="Arial" w:hAnsi="Arial"/>
                    <w:b/>
                    <w:color w:val="000000"/>
                    <w:sz w:val="24"/>
                  </w:rPr>
                  <w:t>REGISTAR UGOVORA</w:t>
                </w:r>
              </w:p>
            </w:tc>
          </w:tr>
        </w:tbl>
        <w:p w14:paraId="6A1DB10A" w14:textId="77777777" w:rsidR="00767FEF" w:rsidRDefault="00767FEF">
          <w:pPr>
            <w:spacing w:after="0" w:line="240" w:lineRule="auto"/>
          </w:pPr>
        </w:p>
      </w:tc>
      <w:tc>
        <w:tcPr>
          <w:tcW w:w="59" w:type="dxa"/>
        </w:tcPr>
        <w:p w14:paraId="101DC9D7" w14:textId="77777777" w:rsidR="00767FEF" w:rsidRDefault="00767FEF">
          <w:pPr>
            <w:pStyle w:val="EmptyCellLayoutStyle"/>
            <w:spacing w:after="0" w:line="240" w:lineRule="auto"/>
          </w:pPr>
        </w:p>
      </w:tc>
    </w:tr>
    <w:tr w:rsidR="00767FEF" w14:paraId="2D19E2F8" w14:textId="77777777">
      <w:tc>
        <w:tcPr>
          <w:tcW w:w="35" w:type="dxa"/>
        </w:tcPr>
        <w:p w14:paraId="441DD345" w14:textId="77777777" w:rsidR="00767FEF" w:rsidRDefault="00767FEF">
          <w:pPr>
            <w:pStyle w:val="EmptyCellLayoutStyle"/>
            <w:spacing w:after="0" w:line="240" w:lineRule="auto"/>
          </w:pPr>
        </w:p>
      </w:tc>
      <w:tc>
        <w:tcPr>
          <w:tcW w:w="1417" w:type="dxa"/>
          <w:vMerge/>
        </w:tcPr>
        <w:p w14:paraId="473EE3AB" w14:textId="77777777" w:rsidR="00767FEF" w:rsidRDefault="00767FEF">
          <w:pPr>
            <w:pStyle w:val="EmptyCellLayoutStyle"/>
            <w:spacing w:after="0" w:line="240" w:lineRule="auto"/>
          </w:pPr>
        </w:p>
      </w:tc>
      <w:tc>
        <w:tcPr>
          <w:tcW w:w="19627" w:type="dxa"/>
        </w:tcPr>
        <w:p w14:paraId="52B0FCA6" w14:textId="77777777" w:rsidR="00767FEF" w:rsidRDefault="00767FEF">
          <w:pPr>
            <w:pStyle w:val="EmptyCellLayoutStyle"/>
            <w:spacing w:after="0" w:line="240" w:lineRule="auto"/>
          </w:pPr>
        </w:p>
      </w:tc>
      <w:tc>
        <w:tcPr>
          <w:tcW w:w="59" w:type="dxa"/>
        </w:tcPr>
        <w:p w14:paraId="6AD94ADD" w14:textId="77777777" w:rsidR="00767FEF" w:rsidRDefault="00767FEF">
          <w:pPr>
            <w:pStyle w:val="EmptyCellLayoutStyle"/>
            <w:spacing w:after="0" w:line="240" w:lineRule="auto"/>
          </w:pPr>
        </w:p>
      </w:tc>
    </w:tr>
    <w:tr w:rsidR="00767FEF" w14:paraId="61FE12F5" w14:textId="77777777">
      <w:tc>
        <w:tcPr>
          <w:tcW w:w="35" w:type="dxa"/>
        </w:tcPr>
        <w:p w14:paraId="5525001C" w14:textId="77777777" w:rsidR="00767FEF" w:rsidRDefault="00767FEF">
          <w:pPr>
            <w:pStyle w:val="EmptyCellLayoutStyle"/>
            <w:spacing w:after="0" w:line="240" w:lineRule="auto"/>
          </w:pPr>
        </w:p>
      </w:tc>
      <w:tc>
        <w:tcPr>
          <w:tcW w:w="1417" w:type="dxa"/>
        </w:tcPr>
        <w:p w14:paraId="07821EF9" w14:textId="77777777" w:rsidR="00767FEF" w:rsidRDefault="00767FEF">
          <w:pPr>
            <w:pStyle w:val="EmptyCellLayoutStyle"/>
            <w:spacing w:after="0" w:line="240" w:lineRule="auto"/>
          </w:pPr>
        </w:p>
      </w:tc>
      <w:tc>
        <w:tcPr>
          <w:tcW w:w="19627" w:type="dxa"/>
        </w:tcPr>
        <w:p w14:paraId="25EAE00B" w14:textId="77777777" w:rsidR="00767FEF" w:rsidRDefault="00767FEF">
          <w:pPr>
            <w:pStyle w:val="EmptyCellLayoutStyle"/>
            <w:spacing w:after="0" w:line="240" w:lineRule="auto"/>
          </w:pPr>
        </w:p>
      </w:tc>
      <w:tc>
        <w:tcPr>
          <w:tcW w:w="59" w:type="dxa"/>
        </w:tcPr>
        <w:p w14:paraId="3EA1D891" w14:textId="77777777" w:rsidR="00767FEF" w:rsidRDefault="00767FE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EF"/>
    <w:rsid w:val="0059193D"/>
    <w:rsid w:val="00767FEF"/>
    <w:rsid w:val="007D712E"/>
    <w:rsid w:val="007F31CF"/>
    <w:rsid w:val="00981B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5AE6"/>
  <w15:docId w15:val="{8409400D-3C59-4A48-9437-CB886C92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3351</Words>
  <Characters>19104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Andreja Eršetić</dc:creator>
  <dc:description/>
  <cp:lastModifiedBy>Andreja Eršetić</cp:lastModifiedBy>
  <cp:revision>2</cp:revision>
  <dcterms:created xsi:type="dcterms:W3CDTF">2021-03-15T12:45:00Z</dcterms:created>
  <dcterms:modified xsi:type="dcterms:W3CDTF">2021-03-15T12:45:00Z</dcterms:modified>
</cp:coreProperties>
</file>