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41151E" w14:paraId="65BFD72D" w14:textId="77777777">
        <w:trPr>
          <w:trHeight w:val="254"/>
        </w:trPr>
        <w:tc>
          <w:tcPr>
            <w:tcW w:w="35" w:type="dxa"/>
          </w:tcPr>
          <w:p w14:paraId="31AA8082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510C494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F525B4D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3585646D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96A8010" w14:textId="77777777" w:rsidR="0041151E" w:rsidRDefault="0041151E">
            <w:pPr>
              <w:pStyle w:val="EmptyCellLayoutStyle"/>
              <w:spacing w:after="0" w:line="240" w:lineRule="auto"/>
            </w:pPr>
          </w:p>
        </w:tc>
      </w:tr>
      <w:tr w:rsidR="0041151E" w14:paraId="74A4612B" w14:textId="77777777">
        <w:trPr>
          <w:trHeight w:val="340"/>
        </w:trPr>
        <w:tc>
          <w:tcPr>
            <w:tcW w:w="35" w:type="dxa"/>
          </w:tcPr>
          <w:p w14:paraId="0BAED2BC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CD733AA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41151E" w14:paraId="69A420E6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D18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BRAĆA RADIĆ - KOPRIVNICA</w:t>
                  </w:r>
                </w:p>
              </w:tc>
            </w:tr>
          </w:tbl>
          <w:p w14:paraId="588F174E" w14:textId="77777777" w:rsidR="0041151E" w:rsidRDefault="0041151E">
            <w:pPr>
              <w:spacing w:after="0" w:line="240" w:lineRule="auto"/>
            </w:pPr>
          </w:p>
        </w:tc>
        <w:tc>
          <w:tcPr>
            <w:tcW w:w="3386" w:type="dxa"/>
          </w:tcPr>
          <w:p w14:paraId="047DFFEE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0CFF2D9" w14:textId="77777777" w:rsidR="0041151E" w:rsidRDefault="0041151E">
            <w:pPr>
              <w:pStyle w:val="EmptyCellLayoutStyle"/>
              <w:spacing w:after="0" w:line="240" w:lineRule="auto"/>
            </w:pPr>
          </w:p>
        </w:tc>
      </w:tr>
      <w:tr w:rsidR="0041151E" w14:paraId="2B3790AE" w14:textId="77777777">
        <w:trPr>
          <w:trHeight w:val="100"/>
        </w:trPr>
        <w:tc>
          <w:tcPr>
            <w:tcW w:w="35" w:type="dxa"/>
          </w:tcPr>
          <w:p w14:paraId="6130B604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4C399FC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EF72CEA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B82FB13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AE701AA" w14:textId="77777777" w:rsidR="0041151E" w:rsidRDefault="0041151E">
            <w:pPr>
              <w:pStyle w:val="EmptyCellLayoutStyle"/>
              <w:spacing w:after="0" w:line="240" w:lineRule="auto"/>
            </w:pPr>
          </w:p>
        </w:tc>
      </w:tr>
      <w:tr w:rsidR="0041151E" w14:paraId="7FB2133B" w14:textId="77777777">
        <w:trPr>
          <w:trHeight w:val="340"/>
        </w:trPr>
        <w:tc>
          <w:tcPr>
            <w:tcW w:w="35" w:type="dxa"/>
          </w:tcPr>
          <w:p w14:paraId="0DB6265A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FE9F495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41151E" w14:paraId="00D2A76C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C03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04.03.2022</w:t>
                  </w:r>
                </w:p>
              </w:tc>
            </w:tr>
          </w:tbl>
          <w:p w14:paraId="2C6D7895" w14:textId="77777777" w:rsidR="0041151E" w:rsidRDefault="0041151E">
            <w:pPr>
              <w:spacing w:after="0" w:line="240" w:lineRule="auto"/>
            </w:pPr>
          </w:p>
        </w:tc>
        <w:tc>
          <w:tcPr>
            <w:tcW w:w="3386" w:type="dxa"/>
          </w:tcPr>
          <w:p w14:paraId="7EB7B542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8B1951B" w14:textId="77777777" w:rsidR="0041151E" w:rsidRDefault="0041151E">
            <w:pPr>
              <w:pStyle w:val="EmptyCellLayoutStyle"/>
              <w:spacing w:after="0" w:line="240" w:lineRule="auto"/>
            </w:pPr>
          </w:p>
        </w:tc>
      </w:tr>
      <w:tr w:rsidR="0041151E" w14:paraId="5C06A76B" w14:textId="77777777">
        <w:trPr>
          <w:trHeight w:val="79"/>
        </w:trPr>
        <w:tc>
          <w:tcPr>
            <w:tcW w:w="35" w:type="dxa"/>
          </w:tcPr>
          <w:p w14:paraId="6D98CA3F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993D0FE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6C56EB9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F358FDD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4DCF742" w14:textId="77777777" w:rsidR="0041151E" w:rsidRDefault="0041151E">
            <w:pPr>
              <w:pStyle w:val="EmptyCellLayoutStyle"/>
              <w:spacing w:after="0" w:line="240" w:lineRule="auto"/>
            </w:pPr>
          </w:p>
        </w:tc>
      </w:tr>
      <w:tr w:rsidR="00C54CEB" w14:paraId="4EEFF758" w14:textId="77777777" w:rsidTr="00C54CEB">
        <w:trPr>
          <w:trHeight w:val="340"/>
        </w:trPr>
        <w:tc>
          <w:tcPr>
            <w:tcW w:w="35" w:type="dxa"/>
          </w:tcPr>
          <w:p w14:paraId="0651AB3C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41151E" w14:paraId="02A527B3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DDD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29.06.2018</w:t>
                  </w:r>
                </w:p>
              </w:tc>
            </w:tr>
          </w:tbl>
          <w:p w14:paraId="14F0A00C" w14:textId="77777777" w:rsidR="0041151E" w:rsidRDefault="0041151E">
            <w:pPr>
              <w:spacing w:after="0" w:line="240" w:lineRule="auto"/>
            </w:pPr>
          </w:p>
        </w:tc>
        <w:tc>
          <w:tcPr>
            <w:tcW w:w="3386" w:type="dxa"/>
          </w:tcPr>
          <w:p w14:paraId="1004DEA4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5DDF440" w14:textId="77777777" w:rsidR="0041151E" w:rsidRDefault="0041151E">
            <w:pPr>
              <w:pStyle w:val="EmptyCellLayoutStyle"/>
              <w:spacing w:after="0" w:line="240" w:lineRule="auto"/>
            </w:pPr>
          </w:p>
        </w:tc>
      </w:tr>
      <w:tr w:rsidR="0041151E" w14:paraId="5C2CCA2C" w14:textId="77777777">
        <w:trPr>
          <w:trHeight w:val="379"/>
        </w:trPr>
        <w:tc>
          <w:tcPr>
            <w:tcW w:w="35" w:type="dxa"/>
          </w:tcPr>
          <w:p w14:paraId="66F0B85E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BDDE057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9F43C8D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39C3C9FC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7289D71" w14:textId="77777777" w:rsidR="0041151E" w:rsidRDefault="0041151E">
            <w:pPr>
              <w:pStyle w:val="EmptyCellLayoutStyle"/>
              <w:spacing w:after="0" w:line="240" w:lineRule="auto"/>
            </w:pPr>
          </w:p>
        </w:tc>
      </w:tr>
      <w:tr w:rsidR="00C54CEB" w14:paraId="46CE76B4" w14:textId="77777777" w:rsidTr="00C54CEB">
        <w:tc>
          <w:tcPr>
            <w:tcW w:w="35" w:type="dxa"/>
          </w:tcPr>
          <w:p w14:paraId="3D54D6D2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AC21226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1813"/>
              <w:gridCol w:w="859"/>
              <w:gridCol w:w="1383"/>
              <w:gridCol w:w="1178"/>
              <w:gridCol w:w="1370"/>
              <w:gridCol w:w="1314"/>
              <w:gridCol w:w="960"/>
              <w:gridCol w:w="1051"/>
              <w:gridCol w:w="1228"/>
              <w:gridCol w:w="930"/>
              <w:gridCol w:w="1079"/>
              <w:gridCol w:w="1002"/>
              <w:gridCol w:w="1225"/>
              <w:gridCol w:w="981"/>
              <w:gridCol w:w="1074"/>
              <w:gridCol w:w="1833"/>
              <w:gridCol w:w="1954"/>
              <w:gridCol w:w="887"/>
              <w:gridCol w:w="889"/>
            </w:tblGrid>
            <w:tr w:rsidR="0041151E" w14:paraId="4DBD11E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302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BEE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A99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F87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2F68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837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5D3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042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46D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F3D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2EA6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2C5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F02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ED3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650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860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340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D1A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DCE6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317B" w14:textId="77777777" w:rsidR="0041151E" w:rsidRDefault="0041151E">
                  <w:pPr>
                    <w:spacing w:after="0" w:line="240" w:lineRule="auto"/>
                  </w:pPr>
                </w:p>
              </w:tc>
            </w:tr>
            <w:tr w:rsidR="0041151E" w14:paraId="00E07B74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8D8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865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4D7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696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EBEA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DAD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28D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017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37D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5BAC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458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8033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62B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065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000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322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529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5DA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8D5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089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41151E" w14:paraId="78149B4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D3E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18B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parketa te iscrtavanje linija u školskoj dvorani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001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384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4E3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433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 Level d.o.o 98036283715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72A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D95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B22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258/2020-AB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700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2DF6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19A6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17.482,50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D9A2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7FE1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4A7D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759A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66C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5488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AB6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E7D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</w:tr>
            <w:tr w:rsidR="0041151E" w14:paraId="35047A4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2A1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6D96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E3F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665C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9E2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29F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Pink Panter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B75D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263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744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9EE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6067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11.461,56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2583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2.865,39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E11D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14.326,95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FD2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EFD4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5B0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8.630,61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F7A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782C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FF0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C7F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3D42B8B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278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13D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5ED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57C2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9388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8B0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04A5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393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800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DP-02-51790/20-12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KLASA:400-06/20-05/13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URBROJ:2137-30-01-20-1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309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D239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23.184,35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B0B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2.070,95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75EC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25.255,30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F3A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1A36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88B2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9.791,47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8F0E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986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49A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BB2A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51D4E98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455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77F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01E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19811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90F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A7A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990B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EE6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89C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B51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FBA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2.692,15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4C8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673,02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E095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3.365,15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876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4026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B637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3.365,15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2F9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F5B2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83D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57D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5BE9F68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4F2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9CF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552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0C0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3D48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78D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POLJOPRIVREDNO GOSPODARSTVO VLADO HALAČEK 69362413569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A21B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CE4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9BE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FCA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952A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53.676,00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3C94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6.977,88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2EF2D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60.653,88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836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5856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C03F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60.653,88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050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DD13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DB3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F1D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7F7AA9B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9E5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28A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1E8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3AC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4D5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D2A8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6A32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E0F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7E0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EC7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687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13.784,94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EDE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2.258,86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B21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16.043,80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D5A9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8089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099F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16.043,80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EA5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9DD7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39D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D26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64EA7AD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4FC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989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03B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364F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6DE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3F9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697C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1B92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DCD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D4C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2BD0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11.622,40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7E69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2.905,59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76A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14.527,99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AF64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F2AE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BD99A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14.527,99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9AF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0F5E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3DC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B5D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128B29D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1DC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CBD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80B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363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A86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5C0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Slatke delicije d.o.o. Koprivnica 44228667551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E9EF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3F8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FA3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ACD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3E53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DE2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6.260,60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5C80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31.303,00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8EA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F20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0F8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31.303,00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444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35A7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BF87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10C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13636EC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DB0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69E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363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874A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FB4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7AA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4AC9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CD0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338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49D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6C63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19.268,10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DD0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4.817,03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C8F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24.085,13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4B2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0EAD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F82F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24.085,13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0E2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90EF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057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0AC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2A4AC47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CDE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324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893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B808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D57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DF7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VELIKO I MALO "PINK PANTER"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C825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01F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485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ACE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6F63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7.071,04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15C2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1.767,76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A9CA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8.838,80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77D0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5CC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BD1F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8.838,80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454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6CCF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22C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32F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74C4B98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D7A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0ED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A-juhe i 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40A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1C22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0E4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AAE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BD88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AF9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517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933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22A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27.879,55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6F0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5.731,43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643E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33.610,98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6C4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8E47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1E7E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19.432,45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CCC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8B4B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7B1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CA3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2175E53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910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D3D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B-brašna, proizvodi od žitarica i tjestenine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F90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58CA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1AE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910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2245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91A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835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977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60D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22.720,30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F39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5.585,22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B9A6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28.305,52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3E31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7BF0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81D3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20.261,60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5B1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2AC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B89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D64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720B72B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3CA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0D2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C-namazi, napici i žitarice za doručak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BBF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2B82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CAD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708F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3B5B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F86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3B2A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A63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D8F4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31.937,53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EE2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7.848,45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C642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39.785,78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954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0986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3FE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38.177,01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91A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7143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D6A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B12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2191984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10B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5EF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F-riblje konzerve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B5C0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D73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9FE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919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5A3F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CBF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FCE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6/2021-SZH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144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84C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15.741,00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1E9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3.935,25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2FB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19.676,25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990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C289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CF5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4.653,75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4568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5071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C42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385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6D3D5DF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AAFD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 JN -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5D6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internet usluge u pokretnoj telekomunikacijskoj mreži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851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5B34C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52D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A89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9D2C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90C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3FC6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OŠBR 05/2021, HT 584/2021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F59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2513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28.252,80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42E9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7.063,20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CBE6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35.316,00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DF59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B2A9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E85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4D1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05F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 Ugovora je uvećana za vrijednost mobitela u odnosu na Plan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907C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CBF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05.03.2021</w:t>
                  </w:r>
                </w:p>
              </w:tc>
            </w:tr>
            <w:tr w:rsidR="0041151E" w14:paraId="5A1EE02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70E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03/21 -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DD6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D5A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A528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FDF8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F87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0AA8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9A8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3D6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C5E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C92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86.757,50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800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19.689,38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DE6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106.446,88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801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EEAA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B05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89.498,61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0FD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65DA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1F4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F04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</w:tr>
            <w:tr w:rsidR="0041151E" w14:paraId="2FBF975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142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4AE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23D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500B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746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C5C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INSAKO d.o.o. 39851720584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15EA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909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ED5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9E5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3B9E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CA1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3.510,25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B400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17.551,25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4A2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2B5C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5D3C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A77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F31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Osnivač-grad Koprivnica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A7E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393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</w:tr>
            <w:tr w:rsidR="0041151E" w14:paraId="44CBA7C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286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763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internet usluge u nepokretnoj telekomunikacijskoj mreži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1FC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029E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1B6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F42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A1 Hrvatska d.o.o. 29524210204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EBFC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F36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432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2AB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E935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10.142,50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3C3E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2.535,63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F3E2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12.678,13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0B6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5FD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2ED1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E9D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5FF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je provodio Komunalac d.o.o. kao središnje tijelo za nabavu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0FD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043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19.03.2021</w:t>
                  </w:r>
                </w:p>
              </w:tc>
            </w:tr>
            <w:tr w:rsidR="0041151E" w14:paraId="02E05E8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F8B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16/21 -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A7F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kotla za kuhanje u školskoj kuhinji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E25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42214000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CBFC7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1A8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497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Promac d.o.o. 00151836278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247D2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1FF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87C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80A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87CF3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55A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1700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365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56B3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0A7E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7FD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C69C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DFE2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CE45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02.06.2021</w:t>
                  </w:r>
                </w:p>
              </w:tc>
            </w:tr>
            <w:tr w:rsidR="0041151E" w14:paraId="672738D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65B98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C32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E-smrznute slastice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0173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ADF1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ADE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197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D0B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C89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AB0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46D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A152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14.987,00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8522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3.746,75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A21A0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18.733,75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BA6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2C54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78B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18.350,50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FB6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0F49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22D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31E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7E05EC4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669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9A2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D Sokovi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CE4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0F8E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7B2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425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667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33A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5A6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AE8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6914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5.726,00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0927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097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F9A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986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1A6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4.719,00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0A4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3C5D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701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CD9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290AB7C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4938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B2B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503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7FD5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D6E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7BE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AC1A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25D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162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B17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D20A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78C3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B459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88.332,50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763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E616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AEB28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2F5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7705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E72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02C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</w:t>
                  </w:r>
                </w:p>
              </w:tc>
            </w:tr>
            <w:tr w:rsidR="0041151E" w14:paraId="53110E4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04F8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4FF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soboslikarskih radova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C26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B2E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2F1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640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i ličilački obrt "Bračko 2" 18147149178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8455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8B3A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FFFF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C078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29C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55.688,00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3E9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13.922,00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0BA2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2B7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E6A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0CAE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5D6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je raskinut 16.09.2021. g. zbog naknadno utvrđenih nepravilnosti kod provođenja postupka nabave.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B666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1E3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7EB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41151E" w14:paraId="298BB6B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5A3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05/21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E8C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335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E718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6BC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301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0C52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97A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CBA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663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12D6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4.224,47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6C96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549,15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B65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4.773,62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3D2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16FF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AFFC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4.773,62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C95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EA19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4833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CA4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39E55D8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A23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05/21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C4A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84F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08B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1A6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EDA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KOTIŠČAK IVAN 02136941396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73D7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A8B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60E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2B4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4C5BF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00A3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354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746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A4C7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4ED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90C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F403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DDE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8CF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7EEE27D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4CB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134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671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4842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D07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197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Kermek d.o.o. 84577755011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6835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796C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AB0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2075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3500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4660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90A4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AD2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BF9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829D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8AB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70FC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2E5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962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5D505A2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62A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E6B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Dobrovoljno (dodatno) zdravstveno osiguranje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642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B0135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54A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459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WENER OSIGURANJE VIENNA INSURANCE GROUP D.D. 52848403362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9C68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600A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A2F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C28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00E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54.672,00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40F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23E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54.672,00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6A9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52F8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BBA7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43.737,60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BB0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C33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-43.737,60 kn-preventivna zaštita (plaća Osnivač)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10.934,40 kn -kurativna zaštita (plaćaju zaposlenici)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87C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51C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41151E" w14:paraId="44E7E73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0EC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6BA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395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9D9D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762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F2D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E3D1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AE3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D71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561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5852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12.096,92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2E0F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3.024,23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E159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15.121,15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DC6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9FA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98E9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15.121,15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100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30F7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4BB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CEF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1AB7564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FA6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858A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Braća Radić Koprivnica za školsku godinu 2021.-2022.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748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77A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0F3-0033238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B54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4C4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ED3A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C04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6DC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D49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7D45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303.807,45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A6C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15.190,37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94CA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318.997,82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B11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6C9E7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50C7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9C0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ED6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D548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213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14.09.2021</w:t>
                  </w:r>
                </w:p>
              </w:tc>
            </w:tr>
            <w:tr w:rsidR="0041151E" w14:paraId="65E112B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DCE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743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Braća Radić Koprivnica za školsku godinu 2021.-2022.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84E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14A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F20-0036265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DFA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B7B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0F6C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97C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46B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0A5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23.08.2021 - 31.05.2022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6AFF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2.942,83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85B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147,14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79FA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3.089,97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4F3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2583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F5B9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799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AFB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A2E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E84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08.10.2021</w:t>
                  </w:r>
                </w:p>
              </w:tc>
            </w:tr>
            <w:tr w:rsidR="0041151E" w14:paraId="23AFB30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CE5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350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ulaznih vrata na školskoj zgradi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E09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45421131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6C9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548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05C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ALU ČITUŠ 36872018224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8BDE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737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FEA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705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4C4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29.870,03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AF0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7.467,51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EBA7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37.337,54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110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40B95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14E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37.337,54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414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43AF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67A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4AF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</w:tr>
            <w:tr w:rsidR="0041151E" w14:paraId="4B9F46D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E53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485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E32B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18235300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486B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D67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33E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Zona tri d.o.o. 80146610447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145E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2B0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5FB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AD1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974F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9BE0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A29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2A6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1193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06AD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DF4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EBA99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4E5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EE90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41151E" w14:paraId="6F880FA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FCB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414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nadstrešnice i pristupne rampe  u Područnoj školi Starigrad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5FD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6D15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9E6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1B0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TREŠČIN - KERAMIČARSKI I USLUŽNI OBRT 51627460245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887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B5F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D86E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C19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220E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133.913,00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6462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5A94A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133.913,00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63B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0AC5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21EE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133.912,88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4C5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F41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7AA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C6AC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41151E" w14:paraId="7264874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6E6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8BA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soboslikarskih radova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DAF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D4D3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8B1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A463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i ličilački obrt "Bračko 2" 18147149178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FA7C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A319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B08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B46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EEA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36.388,00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FDC0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9.097,00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6A3E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45.485,00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AEE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C0B7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FC6E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45.485,00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DA88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73B1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107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68E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2236409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320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961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245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B642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D2A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026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FA5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95F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4384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0EE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BCD0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13.501,65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4BEF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781,36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E5E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14.283,01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36E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D6D1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F1DB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47F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57D3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2C3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2FD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</w:tr>
            <w:tr w:rsidR="0041151E" w14:paraId="6A7E5AA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D9D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DA8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D-Sokovi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9F2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456E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518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43CD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23E2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6C1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AA2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DD4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C69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5.726,00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E06D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B7A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27E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FB18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C5AD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3E5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3852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870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8D8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41151E" w14:paraId="1512EFA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0C9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E43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E - Smrznute slastice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5ED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0273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ACE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CDF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B28D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ABF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9C9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046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C792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E6B6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5.267,50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9036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350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CCA5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A8E2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E93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2AF8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17E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C2E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3A5E785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F4C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034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A-juhe i 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BEB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2DC1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EC3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F3FD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F68D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3CF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9CF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2D6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5FCE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26.334,66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F977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5.559,35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06C6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31.894,01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AAC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6DC3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80D2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CDD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3507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521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22A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</w:tr>
            <w:tr w:rsidR="0041151E" w14:paraId="49397DF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8DF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BC3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B-brašna, proizvodi od žitarica i tjestenine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32C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99BC3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6CC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8EB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EC4F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720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925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D95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E8F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26.727,20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4530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6.589,46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2D22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33.316,66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F645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A3D18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9E7A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A99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64F5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152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10B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</w:tr>
            <w:tr w:rsidR="0041151E" w14:paraId="4C092CE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869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AC0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C-namazi, napici, žitarice za doručak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03A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050A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2A7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35A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3AE1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97F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B5F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EF3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C755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31.849,43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EF82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7.824,47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09B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39.673,90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BA3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098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69D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232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AFA2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C36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03D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</w:tr>
            <w:tr w:rsidR="0041151E" w14:paraId="0B7E400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D0A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E4B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F-Riblje konzerve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52E3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04F7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63C8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B75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3E1C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6B0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920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511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844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14.892,00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2024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3.723,00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D852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18.615,00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BA6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AC02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F9C59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DD11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E8CC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AF9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8A7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</w:tr>
            <w:tr w:rsidR="0041151E" w14:paraId="6265CBD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6BA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118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D puretina i proizvodi od puretine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424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D238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972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72AE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E6E9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451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A7D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5D1C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A3B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F2E2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998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7AB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4C7F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5657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15E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380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463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CB3A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34C5725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CDD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A4C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C piletina i proizvodi od piletine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EAF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0329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1848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C5A9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79C5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B2F2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4BB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06D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76CDA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7F14A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9.328,45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74B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64.493,45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B036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354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B6E3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E5C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D4EF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BB0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FCC1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64C7F6B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266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1D5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B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9FF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105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6BA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2A0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37FF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147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097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448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5D5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B795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89BA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59B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D32F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A3E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384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869C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080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E4D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30AE16D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038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04F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A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71E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2E1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0DE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52F8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9C83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4B5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5AD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C999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D5A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64.373,00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A5BA9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8.368,49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1CC3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72.741,49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51C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69E8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B39C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48B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03D8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696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AE5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58067BF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86B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9B9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589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2CB7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212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AEC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BIRO-SERVIS 36396107132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EBB1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CD6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C12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CB5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9DD6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38.964,00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C633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9.741,00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79D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8C8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7D0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72E03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E7B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C51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698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608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75FF340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E48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10C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preko kolektivnog ugovora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ECC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53CC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8EF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ECC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poliklinika 80848401890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6877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579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758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E99E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09CA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6B6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A3F7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8082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CC2E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D3A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B0C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30A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ED5C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F0B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5827538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320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509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9C5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CDBB8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168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4BF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7122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1069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5FA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0A8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683A2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A63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111A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135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1AD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7839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1AA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E49F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5AB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E5B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1D3BA1E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7A5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72E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642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401E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C1F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554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PEVEX d.d. 73660371074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3620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98B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113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UGV-07-0103/2018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F9DC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40474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9BF9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8462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972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1D83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17E9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201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A8AF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205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3AA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1206EAF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420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DC98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6DF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5FCC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B80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B0B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Agro-Kuća d.o.o 12376798221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75D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921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5AE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A5B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333D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B75A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CBD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D04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AC6C0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8BDE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8E8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0AFF2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C2E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4E7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7C8D512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487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DA9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930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C07A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B3B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3E0B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DEMIT d.o.o. 12762012664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EFDB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B70B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D86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66F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0E7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9585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ED6D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4DD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B90D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E4F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B46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514B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815F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264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2B41827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542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1F7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A96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51C1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117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A61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GKP Komunalac d.o.o. 41412434130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CCD53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CFB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060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F5D9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26E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06FF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479E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503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B2354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FCB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095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4689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D50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5C0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7559E8C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B84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239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89B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19C1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BB7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4AA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E06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A8D3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E4E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144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4912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7.473,50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259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1.868,38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A4FF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9.341,88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7D8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F13D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AB85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9.341,88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D89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144B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547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380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4D38788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A13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7D3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709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BFCD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FEF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9F0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Ljekarna Vlatka Obadin-Dodlek 46738610026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94A9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D04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955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413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7B84B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0E4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BADD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95A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86B75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3307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9758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D1ED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4B7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C9F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5FC11D4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63B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13/21-JDN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F038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698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9AC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1D8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ADF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PENA AUTOKOZMETIKA d.o.o. 27073808980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0332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465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A714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154/2021-AB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D70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11085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3.156,00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8426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410,28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8AB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3.566,28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1B7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CE3E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AFFD6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3.566,28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6A0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FAEA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A63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898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41151E" w14:paraId="5A8D910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D69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B96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382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1ACB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A36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89F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2B23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9AD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A5CA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153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C3DD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1.522,06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D50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4E615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1.719,93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7A5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073F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BDF9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DB3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8E92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67F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F19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41151E" w14:paraId="594316D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D63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CED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30E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9C88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D0F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73F8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C6E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2CB7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FF6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FF5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AB6E4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776,56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3B5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813E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877,51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1A3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7385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9B98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EDD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0501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B2E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3DC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41151E" w14:paraId="39146F0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5FC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04F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A5D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C821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551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D2B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KOTIŠČAK DANIJEL 85433582695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6B29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ABAE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1D5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228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28E6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DE9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2071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258A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F009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5799F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6C0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1DC5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C98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64B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41151E" w14:paraId="2F7C1DF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BE4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590D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BED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0B239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064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B0C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D4D3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6E0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F86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7CE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A2ED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379,54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455A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4CB5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474,42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B2B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E796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20B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0C67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DA56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BD5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202B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41151E" w14:paraId="3DE076C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487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34B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977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5B03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776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7BD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FE6E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A55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E8B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C1F3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385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D3ED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EEE9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22E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0175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B8AC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902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F0B3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D64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0DB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41151E" w14:paraId="36B7B67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8118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61C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733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1A95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A2AA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3A1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Slatke delicije d.o.o. Koprivnica 44228667551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122A9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62B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F97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963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3B69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0D26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5B1F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98D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5AA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77BA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FEF9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7F9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4AE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2363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41151E" w14:paraId="248501A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300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0C4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DF2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A3F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A2F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3AC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6B4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BF2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545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06/2022-ab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776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4CB3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5.285,17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398C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1.321,29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68C4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6.606,46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128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0683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82EA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3351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2E7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7287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77FD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41151E" w14:paraId="533D464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F86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735C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6D4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58D7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FE4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EEC2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7EF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9DB2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8DB5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1CA4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88C9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91.047,50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4C40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20.821,88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2D2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111.869,38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45C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B802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F5BA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A19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AA9F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8481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3489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</w:tr>
            <w:tr w:rsidR="0041151E" w14:paraId="56C4139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222D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2196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49A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391F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245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F64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POLJOPRIVREDNO GOSPODARSTVO VLADO HALAČEK 69362413569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CA40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C58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A26F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66C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7E38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0994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476F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1.695,00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50E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971E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34A3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29C7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2ABF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A8CC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8F60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04.03.2022</w:t>
                  </w:r>
                </w:p>
              </w:tc>
            </w:tr>
            <w:tr w:rsidR="0041151E" w14:paraId="245A18E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61A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5/21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018E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zaposlenika Grada Koprivnice i proračunskih korisnika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A62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68CE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6361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5116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poliklinika 80848401890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9275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A67B3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05A8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F0BF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ACC0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01AA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AE46" w14:textId="77777777" w:rsidR="0041151E" w:rsidRDefault="008517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9344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5764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804D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F62B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1B48D" w14:textId="77777777" w:rsidR="0041151E" w:rsidRDefault="004115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526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F056" w14:textId="77777777" w:rsidR="0041151E" w:rsidRDefault="008517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04.03.2022</w:t>
                  </w:r>
                </w:p>
              </w:tc>
            </w:tr>
          </w:tbl>
          <w:p w14:paraId="2F7AA4A5" w14:textId="77777777" w:rsidR="0041151E" w:rsidRDefault="0041151E">
            <w:pPr>
              <w:spacing w:after="0" w:line="240" w:lineRule="auto"/>
            </w:pPr>
          </w:p>
        </w:tc>
        <w:tc>
          <w:tcPr>
            <w:tcW w:w="524" w:type="dxa"/>
          </w:tcPr>
          <w:p w14:paraId="3AD98BA1" w14:textId="77777777" w:rsidR="0041151E" w:rsidRDefault="0041151E">
            <w:pPr>
              <w:pStyle w:val="EmptyCellLayoutStyle"/>
              <w:spacing w:after="0" w:line="240" w:lineRule="auto"/>
            </w:pPr>
          </w:p>
        </w:tc>
      </w:tr>
      <w:tr w:rsidR="0041151E" w14:paraId="723DE656" w14:textId="77777777">
        <w:trPr>
          <w:trHeight w:val="99"/>
        </w:trPr>
        <w:tc>
          <w:tcPr>
            <w:tcW w:w="35" w:type="dxa"/>
          </w:tcPr>
          <w:p w14:paraId="79ACC1B6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39059A7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3CC434C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4E3E762D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D4885B2" w14:textId="77777777" w:rsidR="0041151E" w:rsidRDefault="0041151E">
            <w:pPr>
              <w:pStyle w:val="EmptyCellLayoutStyle"/>
              <w:spacing w:after="0" w:line="240" w:lineRule="auto"/>
            </w:pPr>
          </w:p>
        </w:tc>
      </w:tr>
      <w:tr w:rsidR="0041151E" w14:paraId="5776E086" w14:textId="77777777">
        <w:trPr>
          <w:trHeight w:val="340"/>
        </w:trPr>
        <w:tc>
          <w:tcPr>
            <w:tcW w:w="35" w:type="dxa"/>
          </w:tcPr>
          <w:p w14:paraId="4BBA67EE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931E483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41151E" w14:paraId="2F8CB914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184145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44A4F2E8" w14:textId="77777777" w:rsidR="0041151E" w:rsidRDefault="0041151E">
            <w:pPr>
              <w:spacing w:after="0" w:line="240" w:lineRule="auto"/>
            </w:pPr>
          </w:p>
        </w:tc>
        <w:tc>
          <w:tcPr>
            <w:tcW w:w="3386" w:type="dxa"/>
          </w:tcPr>
          <w:p w14:paraId="0707826E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62368C3" w14:textId="77777777" w:rsidR="0041151E" w:rsidRDefault="0041151E">
            <w:pPr>
              <w:pStyle w:val="EmptyCellLayoutStyle"/>
              <w:spacing w:after="0" w:line="240" w:lineRule="auto"/>
            </w:pPr>
          </w:p>
        </w:tc>
      </w:tr>
      <w:tr w:rsidR="0041151E" w14:paraId="36DA1952" w14:textId="77777777">
        <w:trPr>
          <w:trHeight w:val="3820"/>
        </w:trPr>
        <w:tc>
          <w:tcPr>
            <w:tcW w:w="35" w:type="dxa"/>
          </w:tcPr>
          <w:p w14:paraId="06904CCD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8DEF8F6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41151E" w14:paraId="7143A521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E0D0" w14:textId="77777777" w:rsidR="0041151E" w:rsidRDefault="008517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5C1A7788" w14:textId="77777777" w:rsidR="0041151E" w:rsidRDefault="008517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7E6892CA" w14:textId="77777777" w:rsidR="0041151E" w:rsidRDefault="008517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0CD44F4A" w14:textId="77777777" w:rsidR="0041151E" w:rsidRDefault="008517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47F27FC2" w14:textId="77777777" w:rsidR="0041151E" w:rsidRDefault="008517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3D1BFFF5" w14:textId="77777777" w:rsidR="0041151E" w:rsidRDefault="008517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7637229B" w14:textId="77777777" w:rsidR="0041151E" w:rsidRDefault="008517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3C3794E3" w14:textId="77777777" w:rsidR="0041151E" w:rsidRDefault="008517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14:paraId="3B57969E" w14:textId="77777777" w:rsidR="0041151E" w:rsidRDefault="008517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2A39F02F" w14:textId="77777777" w:rsidR="0041151E" w:rsidRDefault="008517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0BC00B2D" w14:textId="77777777" w:rsidR="0041151E" w:rsidRDefault="008517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6179777E" w14:textId="77777777" w:rsidR="0041151E" w:rsidRDefault="008517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14:paraId="0BE9F4D1" w14:textId="77777777" w:rsidR="0041151E" w:rsidRDefault="008517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2961B9D0" w14:textId="77777777" w:rsidR="0041151E" w:rsidRDefault="008517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252229C5" w14:textId="77777777" w:rsidR="0041151E" w:rsidRDefault="008517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14:paraId="2AA92FCD" w14:textId="77777777" w:rsidR="0041151E" w:rsidRDefault="008517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379B9F05" w14:textId="77777777" w:rsidR="0041151E" w:rsidRDefault="008517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14:paraId="68304A98" w14:textId="77777777" w:rsidR="0041151E" w:rsidRDefault="008517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14:paraId="1FAAA9DF" w14:textId="77777777" w:rsidR="0041151E" w:rsidRDefault="008517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4B22CA04" w14:textId="77777777" w:rsidR="0041151E" w:rsidRDefault="0041151E">
            <w:pPr>
              <w:spacing w:after="0" w:line="240" w:lineRule="auto"/>
            </w:pPr>
          </w:p>
        </w:tc>
        <w:tc>
          <w:tcPr>
            <w:tcW w:w="3386" w:type="dxa"/>
          </w:tcPr>
          <w:p w14:paraId="10ACCC01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01AFFF4" w14:textId="77777777" w:rsidR="0041151E" w:rsidRDefault="0041151E">
            <w:pPr>
              <w:pStyle w:val="EmptyCellLayoutStyle"/>
              <w:spacing w:after="0" w:line="240" w:lineRule="auto"/>
            </w:pPr>
          </w:p>
        </w:tc>
      </w:tr>
      <w:tr w:rsidR="0041151E" w14:paraId="2DC7E1AA" w14:textId="77777777">
        <w:trPr>
          <w:trHeight w:val="108"/>
        </w:trPr>
        <w:tc>
          <w:tcPr>
            <w:tcW w:w="35" w:type="dxa"/>
          </w:tcPr>
          <w:p w14:paraId="680A24EB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8374C2C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C72170B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2FEAB96B" w14:textId="77777777" w:rsidR="0041151E" w:rsidRDefault="0041151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AD80F18" w14:textId="77777777" w:rsidR="0041151E" w:rsidRDefault="0041151E">
            <w:pPr>
              <w:pStyle w:val="EmptyCellLayoutStyle"/>
              <w:spacing w:after="0" w:line="240" w:lineRule="auto"/>
            </w:pPr>
          </w:p>
        </w:tc>
      </w:tr>
    </w:tbl>
    <w:p w14:paraId="6828F758" w14:textId="77777777" w:rsidR="0041151E" w:rsidRDefault="0041151E">
      <w:pPr>
        <w:spacing w:after="0" w:line="240" w:lineRule="auto"/>
      </w:pPr>
    </w:p>
    <w:sectPr w:rsidR="0041151E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712F5" w14:textId="77777777" w:rsidR="0085170C" w:rsidRDefault="0085170C">
      <w:pPr>
        <w:spacing w:after="0" w:line="240" w:lineRule="auto"/>
      </w:pPr>
      <w:r>
        <w:separator/>
      </w:r>
    </w:p>
  </w:endnote>
  <w:endnote w:type="continuationSeparator" w:id="0">
    <w:p w14:paraId="2F72B5F8" w14:textId="77777777" w:rsidR="0085170C" w:rsidRDefault="0085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41151E" w14:paraId="43126BF9" w14:textId="77777777">
      <w:tc>
        <w:tcPr>
          <w:tcW w:w="35" w:type="dxa"/>
        </w:tcPr>
        <w:p w14:paraId="75ED5861" w14:textId="77777777" w:rsidR="0041151E" w:rsidRDefault="0041151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2D646724" w14:textId="77777777" w:rsidR="0041151E" w:rsidRDefault="0041151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7FD5AB1D" w14:textId="77777777" w:rsidR="0041151E" w:rsidRDefault="0041151E">
          <w:pPr>
            <w:pStyle w:val="EmptyCellLayoutStyle"/>
            <w:spacing w:after="0" w:line="240" w:lineRule="auto"/>
          </w:pPr>
        </w:p>
      </w:tc>
    </w:tr>
    <w:tr w:rsidR="0041151E" w14:paraId="202DF745" w14:textId="77777777">
      <w:tc>
        <w:tcPr>
          <w:tcW w:w="35" w:type="dxa"/>
        </w:tcPr>
        <w:p w14:paraId="34C513C9" w14:textId="77777777" w:rsidR="0041151E" w:rsidRDefault="0041151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41151E" w14:paraId="769BDE3C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794E82E" w14:textId="77777777" w:rsidR="0041151E" w:rsidRDefault="0085170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04.03.2022 14:56</w:t>
                </w:r>
              </w:p>
            </w:tc>
          </w:tr>
        </w:tbl>
        <w:p w14:paraId="54A9A679" w14:textId="77777777" w:rsidR="0041151E" w:rsidRDefault="0041151E">
          <w:pPr>
            <w:spacing w:after="0" w:line="240" w:lineRule="auto"/>
          </w:pPr>
        </w:p>
      </w:tc>
      <w:tc>
        <w:tcPr>
          <w:tcW w:w="3911" w:type="dxa"/>
        </w:tcPr>
        <w:p w14:paraId="0B644168" w14:textId="77777777" w:rsidR="0041151E" w:rsidRDefault="0041151E">
          <w:pPr>
            <w:pStyle w:val="EmptyCellLayoutStyle"/>
            <w:spacing w:after="0" w:line="240" w:lineRule="auto"/>
          </w:pPr>
        </w:p>
      </w:tc>
    </w:tr>
    <w:tr w:rsidR="0041151E" w14:paraId="5750D157" w14:textId="77777777">
      <w:tc>
        <w:tcPr>
          <w:tcW w:w="35" w:type="dxa"/>
        </w:tcPr>
        <w:p w14:paraId="1E73C64B" w14:textId="77777777" w:rsidR="0041151E" w:rsidRDefault="0041151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5A8AF5E0" w14:textId="77777777" w:rsidR="0041151E" w:rsidRDefault="0041151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00768EB" w14:textId="77777777" w:rsidR="0041151E" w:rsidRDefault="0041151E">
          <w:pPr>
            <w:pStyle w:val="EmptyCellLayoutStyle"/>
            <w:spacing w:after="0" w:line="240" w:lineRule="auto"/>
          </w:pPr>
        </w:p>
      </w:tc>
    </w:tr>
    <w:tr w:rsidR="00C54CEB" w14:paraId="3705B831" w14:textId="77777777" w:rsidTr="00C54CEB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41151E" w14:paraId="771487C0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7BEBDE" w14:textId="77777777" w:rsidR="0041151E" w:rsidRDefault="0085170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9A8C45D" w14:textId="77777777" w:rsidR="0041151E" w:rsidRDefault="0041151E">
          <w:pPr>
            <w:spacing w:after="0" w:line="240" w:lineRule="auto"/>
          </w:pPr>
        </w:p>
      </w:tc>
      <w:tc>
        <w:tcPr>
          <w:tcW w:w="3911" w:type="dxa"/>
        </w:tcPr>
        <w:p w14:paraId="397E22B1" w14:textId="77777777" w:rsidR="0041151E" w:rsidRDefault="0041151E">
          <w:pPr>
            <w:pStyle w:val="EmptyCellLayoutStyle"/>
            <w:spacing w:after="0" w:line="240" w:lineRule="auto"/>
          </w:pPr>
        </w:p>
      </w:tc>
    </w:tr>
    <w:tr w:rsidR="0041151E" w14:paraId="6412C25D" w14:textId="77777777">
      <w:tc>
        <w:tcPr>
          <w:tcW w:w="35" w:type="dxa"/>
        </w:tcPr>
        <w:p w14:paraId="71780C1C" w14:textId="77777777" w:rsidR="0041151E" w:rsidRDefault="0041151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257585FC" w14:textId="77777777" w:rsidR="0041151E" w:rsidRDefault="0041151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8A1D91C" w14:textId="77777777" w:rsidR="0041151E" w:rsidRDefault="0041151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7ABAF" w14:textId="77777777" w:rsidR="0085170C" w:rsidRDefault="0085170C">
      <w:pPr>
        <w:spacing w:after="0" w:line="240" w:lineRule="auto"/>
      </w:pPr>
      <w:r>
        <w:separator/>
      </w:r>
    </w:p>
  </w:footnote>
  <w:footnote w:type="continuationSeparator" w:id="0">
    <w:p w14:paraId="6FC33761" w14:textId="77777777" w:rsidR="0085170C" w:rsidRDefault="0085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41151E" w14:paraId="33B9880A" w14:textId="77777777">
      <w:tc>
        <w:tcPr>
          <w:tcW w:w="35" w:type="dxa"/>
        </w:tcPr>
        <w:p w14:paraId="7F42C9E7" w14:textId="77777777" w:rsidR="0041151E" w:rsidRDefault="0041151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048AF55" w14:textId="77777777" w:rsidR="0041151E" w:rsidRDefault="0041151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3F7B3901" w14:textId="77777777" w:rsidR="0041151E" w:rsidRDefault="0041151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7546AF21" w14:textId="77777777" w:rsidR="0041151E" w:rsidRDefault="0041151E">
          <w:pPr>
            <w:pStyle w:val="EmptyCellLayoutStyle"/>
            <w:spacing w:after="0" w:line="240" w:lineRule="auto"/>
          </w:pPr>
        </w:p>
      </w:tc>
    </w:tr>
    <w:tr w:rsidR="0041151E" w14:paraId="3C09052F" w14:textId="77777777">
      <w:tc>
        <w:tcPr>
          <w:tcW w:w="35" w:type="dxa"/>
        </w:tcPr>
        <w:p w14:paraId="6FA4B5A1" w14:textId="77777777" w:rsidR="0041151E" w:rsidRDefault="0041151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CD8E511" w14:textId="77777777" w:rsidR="0041151E" w:rsidRDefault="0085170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EE2D5BA" wp14:editId="3F2E213A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47D86F27" w14:textId="77777777" w:rsidR="0041151E" w:rsidRDefault="0041151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552D0AED" w14:textId="77777777" w:rsidR="0041151E" w:rsidRDefault="0041151E">
          <w:pPr>
            <w:pStyle w:val="EmptyCellLayoutStyle"/>
            <w:spacing w:after="0" w:line="240" w:lineRule="auto"/>
          </w:pPr>
        </w:p>
      </w:tc>
    </w:tr>
    <w:tr w:rsidR="0041151E" w14:paraId="7BF184B5" w14:textId="77777777">
      <w:tc>
        <w:tcPr>
          <w:tcW w:w="35" w:type="dxa"/>
        </w:tcPr>
        <w:p w14:paraId="4118A2CF" w14:textId="77777777" w:rsidR="0041151E" w:rsidRDefault="0041151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692AA4A8" w14:textId="77777777" w:rsidR="0041151E" w:rsidRDefault="0041151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41151E" w14:paraId="08A1B578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3FBA97C" w14:textId="77777777" w:rsidR="0041151E" w:rsidRDefault="0085170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3EBB71A5" w14:textId="77777777" w:rsidR="0041151E" w:rsidRDefault="0041151E">
          <w:pPr>
            <w:spacing w:after="0" w:line="240" w:lineRule="auto"/>
          </w:pPr>
        </w:p>
      </w:tc>
      <w:tc>
        <w:tcPr>
          <w:tcW w:w="3911" w:type="dxa"/>
        </w:tcPr>
        <w:p w14:paraId="3803917F" w14:textId="77777777" w:rsidR="0041151E" w:rsidRDefault="0041151E">
          <w:pPr>
            <w:pStyle w:val="EmptyCellLayoutStyle"/>
            <w:spacing w:after="0" w:line="240" w:lineRule="auto"/>
          </w:pPr>
        </w:p>
      </w:tc>
    </w:tr>
    <w:tr w:rsidR="0041151E" w14:paraId="5BC1D65C" w14:textId="77777777">
      <w:tc>
        <w:tcPr>
          <w:tcW w:w="35" w:type="dxa"/>
        </w:tcPr>
        <w:p w14:paraId="7B7D1035" w14:textId="77777777" w:rsidR="0041151E" w:rsidRDefault="0041151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07E3B639" w14:textId="77777777" w:rsidR="0041151E" w:rsidRDefault="0041151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45D24AA6" w14:textId="77777777" w:rsidR="0041151E" w:rsidRDefault="0041151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F86A702" w14:textId="77777777" w:rsidR="0041151E" w:rsidRDefault="0041151E">
          <w:pPr>
            <w:pStyle w:val="EmptyCellLayoutStyle"/>
            <w:spacing w:after="0" w:line="240" w:lineRule="auto"/>
          </w:pPr>
        </w:p>
      </w:tc>
    </w:tr>
    <w:tr w:rsidR="0041151E" w14:paraId="00D02E42" w14:textId="77777777">
      <w:tc>
        <w:tcPr>
          <w:tcW w:w="35" w:type="dxa"/>
        </w:tcPr>
        <w:p w14:paraId="36497112" w14:textId="77777777" w:rsidR="0041151E" w:rsidRDefault="0041151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A839DB9" w14:textId="77777777" w:rsidR="0041151E" w:rsidRDefault="0041151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6646A868" w14:textId="77777777" w:rsidR="0041151E" w:rsidRDefault="0041151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3FB794B1" w14:textId="77777777" w:rsidR="0041151E" w:rsidRDefault="0041151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1E"/>
    <w:rsid w:val="0041151E"/>
    <w:rsid w:val="0085170C"/>
    <w:rsid w:val="00C5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725D"/>
  <w15:docId w15:val="{85069897-9F70-4824-8043-6E2B8D0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2452</Words>
  <Characters>13980</Characters>
  <Application>Microsoft Office Word</Application>
  <DocSecurity>0</DocSecurity>
  <Lines>116</Lines>
  <Paragraphs>32</Paragraphs>
  <ScaleCrop>false</ScaleCrop>
  <Company/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Andreja Eršetić</dc:creator>
  <dc:description/>
  <cp:lastModifiedBy>Andreja Eršetić</cp:lastModifiedBy>
  <cp:revision>3</cp:revision>
  <dcterms:created xsi:type="dcterms:W3CDTF">2022-03-04T13:57:00Z</dcterms:created>
  <dcterms:modified xsi:type="dcterms:W3CDTF">2022-03-04T13:57:00Z</dcterms:modified>
</cp:coreProperties>
</file>