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2"/>
        <w:gridCol w:w="2493"/>
      </w:tblGrid>
      <w:tr w:rsidR="005665C5">
        <w:trPr>
          <w:trHeight w:val="254"/>
        </w:trPr>
        <w:tc>
          <w:tcPr>
            <w:tcW w:w="35" w:type="dxa"/>
          </w:tcPr>
          <w:p w:rsidR="005665C5" w:rsidRDefault="005665C5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5665C5" w:rsidRDefault="005665C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5665C5" w:rsidRDefault="005665C5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5665C5" w:rsidRDefault="005665C5">
            <w:pPr>
              <w:pStyle w:val="EmptyCellLayoutStyle"/>
              <w:spacing w:after="0" w:line="240" w:lineRule="auto"/>
            </w:pPr>
          </w:p>
        </w:tc>
      </w:tr>
      <w:tr w:rsidR="005665C5">
        <w:trPr>
          <w:trHeight w:val="340"/>
        </w:trPr>
        <w:tc>
          <w:tcPr>
            <w:tcW w:w="35" w:type="dxa"/>
          </w:tcPr>
          <w:p w:rsidR="005665C5" w:rsidRDefault="005665C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665C5" w:rsidRDefault="005665C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5665C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BRAĆA RADIĆ - KOPRIVNICA</w:t>
                  </w:r>
                </w:p>
              </w:tc>
            </w:tr>
          </w:tbl>
          <w:p w:rsidR="005665C5" w:rsidRDefault="005665C5">
            <w:pPr>
              <w:spacing w:after="0" w:line="240" w:lineRule="auto"/>
            </w:pPr>
          </w:p>
        </w:tc>
        <w:tc>
          <w:tcPr>
            <w:tcW w:w="2494" w:type="dxa"/>
          </w:tcPr>
          <w:p w:rsidR="005665C5" w:rsidRDefault="005665C5">
            <w:pPr>
              <w:pStyle w:val="EmptyCellLayoutStyle"/>
              <w:spacing w:after="0" w:line="240" w:lineRule="auto"/>
            </w:pPr>
          </w:p>
        </w:tc>
      </w:tr>
      <w:tr w:rsidR="005665C5">
        <w:trPr>
          <w:trHeight w:val="100"/>
        </w:trPr>
        <w:tc>
          <w:tcPr>
            <w:tcW w:w="35" w:type="dxa"/>
          </w:tcPr>
          <w:p w:rsidR="005665C5" w:rsidRDefault="005665C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665C5" w:rsidRDefault="005665C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5665C5" w:rsidRDefault="005665C5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5665C5" w:rsidRDefault="005665C5">
            <w:pPr>
              <w:pStyle w:val="EmptyCellLayoutStyle"/>
              <w:spacing w:after="0" w:line="240" w:lineRule="auto"/>
            </w:pPr>
          </w:p>
        </w:tc>
      </w:tr>
      <w:tr w:rsidR="005665C5">
        <w:trPr>
          <w:trHeight w:val="340"/>
        </w:trPr>
        <w:tc>
          <w:tcPr>
            <w:tcW w:w="35" w:type="dxa"/>
          </w:tcPr>
          <w:p w:rsidR="005665C5" w:rsidRDefault="005665C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665C5" w:rsidRDefault="005665C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5665C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26.07.2021</w:t>
                  </w:r>
                </w:p>
              </w:tc>
            </w:tr>
          </w:tbl>
          <w:p w:rsidR="005665C5" w:rsidRDefault="005665C5">
            <w:pPr>
              <w:spacing w:after="0" w:line="240" w:lineRule="auto"/>
            </w:pPr>
          </w:p>
        </w:tc>
        <w:tc>
          <w:tcPr>
            <w:tcW w:w="2494" w:type="dxa"/>
          </w:tcPr>
          <w:p w:rsidR="005665C5" w:rsidRDefault="005665C5">
            <w:pPr>
              <w:pStyle w:val="EmptyCellLayoutStyle"/>
              <w:spacing w:after="0" w:line="240" w:lineRule="auto"/>
            </w:pPr>
          </w:p>
        </w:tc>
      </w:tr>
      <w:tr w:rsidR="005665C5">
        <w:trPr>
          <w:trHeight w:val="79"/>
        </w:trPr>
        <w:tc>
          <w:tcPr>
            <w:tcW w:w="35" w:type="dxa"/>
          </w:tcPr>
          <w:p w:rsidR="005665C5" w:rsidRDefault="005665C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665C5" w:rsidRDefault="005665C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5665C5" w:rsidRDefault="005665C5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5665C5" w:rsidRDefault="005665C5">
            <w:pPr>
              <w:pStyle w:val="EmptyCellLayoutStyle"/>
              <w:spacing w:after="0" w:line="240" w:lineRule="auto"/>
            </w:pPr>
          </w:p>
        </w:tc>
      </w:tr>
      <w:tr w:rsidR="009C2F1E" w:rsidTr="009C2F1E">
        <w:trPr>
          <w:trHeight w:val="340"/>
        </w:trPr>
        <w:tc>
          <w:tcPr>
            <w:tcW w:w="35" w:type="dxa"/>
          </w:tcPr>
          <w:p w:rsidR="005665C5" w:rsidRDefault="005665C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5665C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29.06.2018</w:t>
                  </w:r>
                </w:p>
              </w:tc>
            </w:tr>
          </w:tbl>
          <w:p w:rsidR="005665C5" w:rsidRDefault="005665C5">
            <w:pPr>
              <w:spacing w:after="0" w:line="240" w:lineRule="auto"/>
            </w:pPr>
          </w:p>
        </w:tc>
        <w:tc>
          <w:tcPr>
            <w:tcW w:w="2494" w:type="dxa"/>
          </w:tcPr>
          <w:p w:rsidR="005665C5" w:rsidRDefault="005665C5">
            <w:pPr>
              <w:pStyle w:val="EmptyCellLayoutStyle"/>
              <w:spacing w:after="0" w:line="240" w:lineRule="auto"/>
            </w:pPr>
          </w:p>
        </w:tc>
      </w:tr>
      <w:tr w:rsidR="005665C5">
        <w:trPr>
          <w:trHeight w:val="379"/>
        </w:trPr>
        <w:tc>
          <w:tcPr>
            <w:tcW w:w="35" w:type="dxa"/>
          </w:tcPr>
          <w:p w:rsidR="005665C5" w:rsidRDefault="005665C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665C5" w:rsidRDefault="005665C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5665C5" w:rsidRDefault="005665C5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5665C5" w:rsidRDefault="005665C5">
            <w:pPr>
              <w:pStyle w:val="EmptyCellLayoutStyle"/>
              <w:spacing w:after="0" w:line="240" w:lineRule="auto"/>
            </w:pPr>
          </w:p>
        </w:tc>
      </w:tr>
      <w:tr w:rsidR="009C2F1E" w:rsidTr="009C2F1E">
        <w:tc>
          <w:tcPr>
            <w:tcW w:w="35" w:type="dxa"/>
          </w:tcPr>
          <w:p w:rsidR="005665C5" w:rsidRDefault="005665C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665C5" w:rsidRDefault="005665C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"/>
              <w:gridCol w:w="1812"/>
              <w:gridCol w:w="859"/>
              <w:gridCol w:w="1382"/>
              <w:gridCol w:w="1178"/>
              <w:gridCol w:w="1370"/>
              <w:gridCol w:w="1314"/>
              <w:gridCol w:w="960"/>
              <w:gridCol w:w="1051"/>
              <w:gridCol w:w="1228"/>
              <w:gridCol w:w="930"/>
              <w:gridCol w:w="1079"/>
              <w:gridCol w:w="1002"/>
              <w:gridCol w:w="1225"/>
              <w:gridCol w:w="981"/>
              <w:gridCol w:w="1073"/>
              <w:gridCol w:w="1832"/>
              <w:gridCol w:w="1954"/>
              <w:gridCol w:w="889"/>
            </w:tblGrid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</w:tr>
            <w:tr w:rsidR="005665C5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1/2020-EH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31.162,74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7.790,69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38.953,43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38.953,43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1/2020-SZH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110.767,55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12.075,98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122.843,53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75.178,48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Ukupan iznos za grupu A,B,C i F je znatno manji od ugovora zbog održavanja online nastave.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626,37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81,41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707,78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707,78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Vindija d.d. Varaždin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1,5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12.003,28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2.757,23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14.760,51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14.760,51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10.03.2021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POLJOPRIVREDNO GOSPODARSTVO VLADO HALAČEK 69362413569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41.884,00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5.444,92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47.328,92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47.328,92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4.485,00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5.606,25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Trgovina na veliko i malo Pink Panter 71089511349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10/20-JDN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7.882,08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1.970,52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9.852,60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9.852,60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1/19 JN - 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Trgovina na veliko i malo Pink Panter 71089511349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11.925,40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2.981,34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14.906,74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14.906,74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1/19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6.622,57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1.655,64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8.278,21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8.278,21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1/19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ARKA d.o.o. 80307451053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756,00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11/19-JDN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Soboslikarski radovi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Soboslikarski i ličilački obrt "Bračko 2" 18147149178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274/2019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19.976,00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4.994,00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24.970,00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24.970,00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18/19-JDN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Servisi i održavanje klima uređaja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GTK d.o.o. 03893649150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2.666,25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13.331,25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13.331,25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6/19 JN - 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materijala za čišćenje i održavanje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Alca Zagreb d.o.o.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6/19 JN-MV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4.920,15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1.230,03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6.150,18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6.150,18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2/19 JN - 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namještaja i uredske opreme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Labor d.o.o. 13656010679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0796/2019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22.960,00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5.740,00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28.700,00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28.700,00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2/19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namještaja i uredske opreme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PROKLIMA-TIM d.o.o. 76937815443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0797/2019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4.130,00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20.650,00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20.650,00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22/19-JDN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sredstva, pomagala i oprema za provedbu kurikuluma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Trgovina na veliko i malo Pink Panter 71089511349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7.556,38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1.889,10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9.445,48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9.445,48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20/19-JDN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deratizacije i dezinsekcije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SANITACIJA D.O.O. 11078659234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260/2019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12/19 -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servisa i tekućih popravaka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Voda-plin d.o.o. 81236699367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1.042,40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260,60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1.303,00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1.303,00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12/19-JDN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servisa i tekućih popravaka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STOLARIJA FLAC 43416057982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241/2019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4.704,00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1.176,00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5.880,00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5.880,00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12/19-JDN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servisa i tekućih popravaka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KOPRIVNICA PLIN - distribucija plina d.o.o. 59822583580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307/2019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1.924,75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481,18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2.405,93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2.405,93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12/19-JDN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servisa i tekućih popravaka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Maribo d.o.o. 09494450777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1.510,00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1.887,50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1.887,50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12/19-JDN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servisa i tekućih popravaka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Procesna oprema d.o.o. 82552676073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204/2019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1.787,50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5.792,50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12/19-JDN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servisa i tekućih popravaka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PLAVA PTICA d.o.o. 39521531180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4.634,00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1.158,50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5.792,50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5.792,50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12/19-JDN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servisa i tekućih popravaka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Instalacije Sokač 27507504818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3.108,00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3.885,00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3.885,00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09/19 -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osiguranje d.d. 26187994862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09/19 - JDN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29.836,80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29.836,80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29.836,80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5985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88.965,10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20.241,28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109.206,38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56.726,55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26.07.2021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30197630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Trgovina na veliko i malo Pink Panter 71089511349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11.542,10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 –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3.840,64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960,13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4.800,77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4.800,77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2.151,65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537,90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2.689,55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2.689,55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26.07.2021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5.188,18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674,44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5.862,62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5.862,62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08/20 -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Slatke delicije d.o.o. Koprivnica 44228667551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18.798,80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4.699,70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23.498,50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23.498,50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35/2020-EH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4.249,41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1.062,35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5.311,76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5.311,76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ARKA d.o.o. 80307451053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14/2020-EH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756,00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LJEKARNE KOPRIVNICA 61339564854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13/2020-EH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37,26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1,86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39,12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39,12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OPG KOVAČEVIĆ MIRA 38705342679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OPG KOTIŠČAK IVAN 02136941396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6.425,00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Govorne i internet usluge u nepokretnoj telekomunikacijskoj mreži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A1 Hrvatska d.o.o. 29524210204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9-1025939/19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10.205,50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2.551,38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12.756,88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12.560,00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je provodio Komunalac d.o.o. kao središnje tijelo za nabavu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16.03.2021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soboslikarskih radova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Soboslikarski i ličilački obrt "Bračko 2" 18147149178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49.937,00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12.484,25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62.421,25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10.08.2020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59.941,25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"ALCA ZAGREB" d.o.o.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51/2020-EH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16.513,21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4.128,30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20.641,51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20.641,51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Higijenski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33741100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INSAKO d.o.o. 39851720584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3.510,25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17.551,25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20.189,63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Zbog pojave pandemije COVID-19, bila je povećana potreba za nabavom higijenskog materijala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26.07.2021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E smrznute slastice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15555100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24.076,50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6.019,13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30.095,63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- grupa D sokovi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15321800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6635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11.196,90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2.799,23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13.996,13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19.05.2021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5.439,00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26.07.2021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66.305,00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9.736,25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76.041,25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83.858,16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Uslijed pandemije dolazilo je do neplaniranih promjena jelovnika zbog neisporučenih namirnica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26.07.2021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prerađevine-grupa D Puretina i proizvodi od puretine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P.I. Vindija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11.300,00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1.757,00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13.057,00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4.676,26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26.07.2021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prerađevine-grupa C Piletina i proizvodi od piletine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P.I. Vindija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4774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52.515,00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8.858,55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61.373,55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67.929,80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Zbog pandemije je došlo do neplaniranih promjena jelovnika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26.07.2021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02/20 -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- Grupa A - 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374/20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61.459,00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7.989,67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69.448,67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66.929,15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26.07.2021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- Grupa B - Mesne prerađevine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374/20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54.883,17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Zbog pandemije je došlo do neplaniranih promjena jelovnika.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26.07.2021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11.826,84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2.956,71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14.783,55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14.783,55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16.06.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8.273,99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1.708,55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9.982,54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9.982,54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01.06. do 16.06. smo naručivali na narudžbenice jer nije bio gotovo postupak nabave, a 17.06. je potpisan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17/20-JDJN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nastavnih sredstava i opreme za provedbu informatike u nižim razredima Matične škole i Područnih škola-GRUPA B NAMJEŠTAJ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BRID d.o.o. 69037135615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12.08.2020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6.026,25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30.131,25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30.131,25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nastavnih sredstava i opreme za provedbu informatike u nižim razredima Matične škole i Područnih škola-grupa A Računala i računalna oprema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Links d.o.o. 32614011568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82.770,00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20.692,50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103.462,50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07.09.2020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103.462,50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Osnovnu školu Braća Radić Koprivnica za školsku godinu 2020.-2021.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0F3-0032944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d.d.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br. 11/20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31.05.2021.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379.245,90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18.962,30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398.208,20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14.09.2020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pamučnih majica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18235300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Zona tri d.o.o. 80146610447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30.11.2020.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16.377,70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4.094,43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20.472,13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20.472,13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namještaja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39151000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Labor d.o.o. 13656010679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22.360,00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5.590,00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27.950,00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27.950,00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parketarskih radova u Matičnoj školi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45432130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GAŠPARIĆ OBRT ZA PARKETARSKE USLUGE 10751704041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19.10.2020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55.935,00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55.935,00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55.935,00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Nadstrešnice za bicikle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39522130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AMETROS METAL D.O.O. 11315856183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16.10.2020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13.675,00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soboslikarskih radova – dionica II, 1. kat, školska knjižnica i uredi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Soboslikarski i ličilački obrt "Bračko 2" 18147149178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56.686,00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14.171,50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70.857,50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70.857,50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fotokopirnih uređaja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BIRO-SERVIS 36396107132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02-10-2020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26.11.2020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poda i vodovodnih instalacija u zbornici predmetne nastave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45232151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Maribo d.o.o. 09494450777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21.312,00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5.328,00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26.640,00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26.640,00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 –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DEMIT d.o.o. 12762012664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17.09.2020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154/2020-AB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2.093,00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523,25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2.616,25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2.616,25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 –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GKP Komunalac d.o.o. 41412434130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205/2020-AB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350,44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45,56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396,00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30197630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Trgovina na veliko i malo Pink Panter 71089511349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11.461,56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2.865,39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14.326,95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11.542,10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MARBET d.o.o. 26099070537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07.07.2020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114/2020-EH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796,25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Ljekarna Vlatka Obadin-Dodlek 46738610026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77/2020-EH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46,19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2,31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zadezinfekciju i zaštitu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33741300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PENA AUTOKOZMETIKA d.o.o. 27073808980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84/2020-EH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17.082,00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2.220,66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19.302,66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19.302,66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dezinfekciju i zaštitu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33741300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Ljekarna Vlatka Obadin-Dodlek 46738610026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70/2020-EH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1.885,99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471,50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2.357,49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2.357,49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dezinfekciju i zaštitu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33741300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85/2020-EH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959,22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239,81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1.199,03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1.199,03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dezinfekciju i zaštitu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33741300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ELBI MEDIKAL D.O.O. 29971014676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69/2020-EH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18/20-JDN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dezinfekciju i zaštitu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33741300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LOLLIPOP D.O.O. 05587556988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128/2020-AB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dezinfekciju i zaštitu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33741300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INSAKO d.o.o. 39851720584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08.10.2020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179/2020-AB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dezinfekciju i zaštitu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33741300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PEVEX maloprodaja neprehrambene robe dioničko društvo 73660371074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ugv-07-0103/2018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1.062,94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265,74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1.328,68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1.328,68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sredstva, pomagala i oprema za provedbu kurikuluma (za jezično komunikacijsko područje, umjetničko te tjelesno i zdravstveno područje, prirodoslovno-matematičko područje, društveno-humanističko područje)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Ghia Sport d.o.o. 35157849903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120/2020-EH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4.477,11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1.119,30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5.596,41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5.596,41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sredstva, pomagala i oprema za provedbu kurikuluma (za jezično komunikacijsko područje, umjetničko te tjelesno i zdravstveno područje, prirodoslovno-matematičko područje, društveno-humanističko područje)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PROFIL KLETT d.o.o. 95803232921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91/2020-EH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1.756,16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87,81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1.843,97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1.843,97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sredstva, pomagala i oprema za provedbu kurikuluma (za jezično komunikacijsko područje, umjetničko te tjelesno i zdravstveno područje, prirodoslovno-matematičko područje, društveno-humanističko područje)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HRVATSKA ŠKOLSKA KARTOGRAFIJA 68438078505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90/2020-EH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7.369,50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368,48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7.737,98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7.737,98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sredstva, pomagala i oprema za provedbu kurikuluma (za jezično komunikacijsko područje, umjetničko te tjelesno i zdravstveno područje, prirodoslovno-matematičko područje, društveno-humanističko područje)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Dolenec obrt za trgovinu 49158172282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23.07.2020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119/2020-EH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4.156,80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1.039,20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5.196,00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5.196,00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sredstva, pomagala i oprema za provedbu kurikuluma (za jezično komunikacijsko područje, umjetničko te tjelesno i zdravstveno područje, prirodoslovno-matematičko područje, društveno-humanističko područje)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Trgovina na veliko i malo Pink Panter 71089511349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111/2020-EH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1.188,22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297,06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1.485,28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1.458,28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sredstva, pomagala i oprema za provedbu kurikuluma (za jezično komunikacijsko područje, umjetničko te tjelesno i zdravstveno područje, prirodoslovno-matematičko područje, društveno-humanističko područje)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WORDWALL 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104/2020-EH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1.347,20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1.684,00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1.684,00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sredstva, pomagala i oprema za provedbu kurikuluma (za jezično komunikacijsko područje, umjetničko te tjelesno i zdravstveno područje, prirodoslovno-matematičko područje, društveno-humanističko područje)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PEVEX maloprodaja neprehrambene robe dioničko društvo 73660371074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23.07.2020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UGV-07-0103/2018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1.439,20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359,80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1.799,00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1.799,00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Nastavna sredstva, pomagala i oprema za provedbu kurikuluma (za jezično komunikacijsko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područje, umjetničko te tjelesno i zdravstveno područje, prirodoslovno-matematičko područje, društveno-humanističko područje)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Institut za hrvatski jezik i jezikoslovlje 12268324202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112/2020-EH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59,52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5,38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64,90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64,90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12/20-JDN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sredstva, pomagala i oprema za provedbu kurikuluma (za jezično komunikacijsko područje, umjetničko te tjelesno i zdravstveno područje, prirodoslovno-matematičko područje, društveno-humanističko područje)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Euromusic Agency d.o.o. 59262483201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109/2020-EH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1.968,00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2.460,00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2.460,00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sredstva, pomagala i oprema za provedbu kurikuluma (za jezično komunikacijsko područje, umjetničko te tjelesno i zdravstveno područje, prirodoslovno-matematičko područje, društveno-humanističko područje)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KUTAK KNJIGA D.O.O. 67291170171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92/2020-EH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1.968,94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303,38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2.277,32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2.277,32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sredstva, pomagala i oprema za provedbu kurikuluma (za jezično komunikacijsko područje, umjetničko te tjelesno i zdravstveno područje, prirodoslovno-matematičko područje, društveno-humanističko područje)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KREATIVA D.O.O. 37351859504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98/2020-EH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23.236,81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5.809,20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29.046,01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29.046,01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sredstva, pomagala i oprema za provedbu kurikuluma (za jezično komunikacijsko područje, umjetničko te tjelesno i zdravstveno područje, prirodoslovno-matematičko područje, društveno-humanističko područje)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Naklada Ljevak d.o.o. 80364394364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94/2020-EH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1.445,32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301,43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1.746,75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1.746,75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sredstva, pomagala i oprema za provedbu kurikuluma (za jezično komunikacijsko područje, umjetničko te tjelesno i zdravstveno područje, prirodoslovno-matematičko područje, društveno-humanističko područje)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WIZERME L.S (2015) LTD 515215432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44/2020-EH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949,31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949,31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949,31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24/20 -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parketa te iscrtavanje linija u školskoj dvorani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45442300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 Level d.o.o 98036283715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258/2020-AB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69.930,00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17.482,50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87.412,50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87.412,50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30197630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Trgovina na veliko i malo Pink Panter 71089511349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11.461,56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2.865,39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14.326,95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DP-02-51790/20-12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KLASA:400-06/20-05/13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URBROJ:2137-30-01-20-1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23.184,35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2.070,95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25.255,30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11.02.2021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503,43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125,86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629,29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11.02.2021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POLJOPRIVREDNO GOSPODARSTVO VLADO HALAČEK 69362413569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33.940,00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4.412,20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38.352,20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26.07.2021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9.650,57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1.721,42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11.371,99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26.07.2021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422,40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11.02.2021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Slatke delicije d.o.o. Koprivnica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44228667551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11.310,40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2.827,60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14.138,00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26.07.2021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09/21-JDN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68,25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17,06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85,31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11.02.2021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TRGOVINA NA VELIKO I MALO "PINK PANTER" 71089511349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413,84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103,46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517,30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11.02.2021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A-juhe i začini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6/2021-SZH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27.879,55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5.731,43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33.610,98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12.02.2021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B-brašna, proizvodi od žitarica i tjestenine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6/2021-SZH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22.720,30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5.585,22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28.305,52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12.02.2021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C-namazi, napici i žitarice za doručak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6/2021-SZH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31.937,53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7.848,45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39.785,78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12.02.2021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F-riblje konzerve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6/2021-SZH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15.741,00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3.935,25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19.676,25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12.02.2021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 JN - 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Govorne i internet usluge u pokretnoj telekomunikacijskoj mreži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Hrvatski Telekom 81793146560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OŠBR 05/2021, HT 584/2021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28.252,80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7.063,20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35.316,00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Vrijednost Ugovora je uvećana za vrijednost mobitela u odnosu na Plan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05.03.2021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03/21 -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86.757,50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19.689,38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106.446,88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11.03.2021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Higijenski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33741100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INSAKO d.o.o. 39851720584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3.510,25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17.551,25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Osnivač-grad Koprivnica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17.03.2021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Govorne i internet usluge u nepokretnoj telekomunikacijskoj mreži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A1 Hrvatska d.o.o. 29524210204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60-8/2021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10.142,50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2.535,63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12.678,13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je provodio Komunalac d.o.o. kao središnje tijelo za nabavu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19.03.2021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16/21 -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kotla za kuhanje u školskoj kuhinji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42214000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Promac d.o.o. 00151836278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02.06.2021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E-smrznute slastice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14.987,00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3.746,75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18.733,75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26.07.2021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D Sokovi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5.726,00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1.431,50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7.157,50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31.05.2021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75.690,00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12.642,50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88.332,50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31.05.2021</w:t>
                  </w:r>
                </w:p>
              </w:tc>
            </w:tr>
            <w:tr w:rsidR="005665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soboslikarskih radova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Soboslikarski i ličilački obrt "Bračko 2" 18147149178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55.688,00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13.922,00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69.610,00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5665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30.06.2021</w:t>
                  </w:r>
                </w:p>
              </w:tc>
            </w:tr>
          </w:tbl>
          <w:p w:rsidR="005665C5" w:rsidRDefault="005665C5">
            <w:pPr>
              <w:spacing w:after="0" w:line="240" w:lineRule="auto"/>
            </w:pPr>
          </w:p>
        </w:tc>
      </w:tr>
      <w:tr w:rsidR="005665C5">
        <w:trPr>
          <w:trHeight w:val="100"/>
        </w:trPr>
        <w:tc>
          <w:tcPr>
            <w:tcW w:w="35" w:type="dxa"/>
          </w:tcPr>
          <w:p w:rsidR="005665C5" w:rsidRDefault="005665C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665C5" w:rsidRDefault="005665C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5665C5" w:rsidRDefault="005665C5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5665C5" w:rsidRDefault="005665C5">
            <w:pPr>
              <w:pStyle w:val="EmptyCellLayoutStyle"/>
              <w:spacing w:after="0" w:line="240" w:lineRule="auto"/>
            </w:pPr>
          </w:p>
        </w:tc>
      </w:tr>
      <w:tr w:rsidR="005665C5">
        <w:trPr>
          <w:trHeight w:val="340"/>
        </w:trPr>
        <w:tc>
          <w:tcPr>
            <w:tcW w:w="35" w:type="dxa"/>
          </w:tcPr>
          <w:p w:rsidR="005665C5" w:rsidRDefault="005665C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665C5" w:rsidRDefault="005665C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5665C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5665C5" w:rsidRDefault="005665C5">
            <w:pPr>
              <w:spacing w:after="0" w:line="240" w:lineRule="auto"/>
            </w:pPr>
          </w:p>
        </w:tc>
        <w:tc>
          <w:tcPr>
            <w:tcW w:w="2494" w:type="dxa"/>
          </w:tcPr>
          <w:p w:rsidR="005665C5" w:rsidRDefault="005665C5">
            <w:pPr>
              <w:pStyle w:val="EmptyCellLayoutStyle"/>
              <w:spacing w:after="0" w:line="240" w:lineRule="auto"/>
            </w:pPr>
          </w:p>
        </w:tc>
      </w:tr>
      <w:tr w:rsidR="005665C5">
        <w:trPr>
          <w:trHeight w:val="3820"/>
        </w:trPr>
        <w:tc>
          <w:tcPr>
            <w:tcW w:w="35" w:type="dxa"/>
          </w:tcPr>
          <w:p w:rsidR="005665C5" w:rsidRDefault="005665C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665C5" w:rsidRDefault="005665C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5665C5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65C5" w:rsidRDefault="001D7C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5665C5" w:rsidRDefault="001D7C0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5665C5" w:rsidRDefault="001D7C0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5665C5" w:rsidRDefault="001D7C0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Brojčana oznaka predmeta nabave iz Jedinstvenog rječnika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 nabave (CPV)</w:t>
                  </w:r>
                </w:p>
                <w:p w:rsidR="005665C5" w:rsidRDefault="001D7C0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5665C5" w:rsidRDefault="001D7C0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5665C5" w:rsidRDefault="001D7C0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5665C5" w:rsidRDefault="001D7C0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5665C5" w:rsidRDefault="001D7C0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5665C5" w:rsidRDefault="001D7C0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5665C5" w:rsidRDefault="001D7C0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5665C5" w:rsidRDefault="001D7C0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 bez PDV-a na koji je ugovor ili okvirni sporazum sklopljen, uključujući ugovore na temelju okvirnog sporazuma</w:t>
                  </w:r>
                </w:p>
                <w:p w:rsidR="005665C5" w:rsidRDefault="001D7C0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5665C5" w:rsidRDefault="001D7C0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5665C5" w:rsidRDefault="001D7C0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Ugovor se financira iz fondova EU</w:t>
                  </w:r>
                </w:p>
                <w:p w:rsidR="005665C5" w:rsidRDefault="001D7C0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5665C5" w:rsidRDefault="001D7C0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ratelju s PDV-om na temelju sklopljenog ugovora ili okvirnog sporazuma, uključujući ugovore na temelju okvirnog sporazuma</w:t>
                  </w:r>
                </w:p>
                <w:p w:rsidR="005665C5" w:rsidRDefault="001D7C0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ći ugovore na temelju okvirnog sporazuma, odnosno razlozi zbog kojih je isti raskinut prije isteka njegova trajanja</w:t>
                  </w:r>
                </w:p>
                <w:p w:rsidR="005665C5" w:rsidRDefault="001D7C0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5665C5" w:rsidRDefault="005665C5">
            <w:pPr>
              <w:spacing w:after="0" w:line="240" w:lineRule="auto"/>
            </w:pPr>
          </w:p>
        </w:tc>
        <w:tc>
          <w:tcPr>
            <w:tcW w:w="2494" w:type="dxa"/>
          </w:tcPr>
          <w:p w:rsidR="005665C5" w:rsidRDefault="005665C5">
            <w:pPr>
              <w:pStyle w:val="EmptyCellLayoutStyle"/>
              <w:spacing w:after="0" w:line="240" w:lineRule="auto"/>
            </w:pPr>
          </w:p>
        </w:tc>
      </w:tr>
      <w:tr w:rsidR="005665C5">
        <w:trPr>
          <w:trHeight w:val="108"/>
        </w:trPr>
        <w:tc>
          <w:tcPr>
            <w:tcW w:w="35" w:type="dxa"/>
          </w:tcPr>
          <w:p w:rsidR="005665C5" w:rsidRDefault="005665C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665C5" w:rsidRDefault="005665C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5665C5" w:rsidRDefault="005665C5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5665C5" w:rsidRDefault="005665C5">
            <w:pPr>
              <w:pStyle w:val="EmptyCellLayoutStyle"/>
              <w:spacing w:after="0" w:line="240" w:lineRule="auto"/>
            </w:pPr>
          </w:p>
        </w:tc>
      </w:tr>
    </w:tbl>
    <w:p w:rsidR="005665C5" w:rsidRDefault="005665C5">
      <w:pPr>
        <w:spacing w:after="0" w:line="240" w:lineRule="auto"/>
      </w:pPr>
    </w:p>
    <w:sectPr w:rsidR="005665C5">
      <w:headerReference w:type="default" r:id="rId7"/>
      <w:footerReference w:type="default" r:id="rId8"/>
      <w:pgSz w:w="25842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C06" w:rsidRDefault="001D7C06">
      <w:pPr>
        <w:spacing w:after="0" w:line="240" w:lineRule="auto"/>
      </w:pPr>
      <w:r>
        <w:separator/>
      </w:r>
    </w:p>
  </w:endnote>
  <w:endnote w:type="continuationSeparator" w:id="0">
    <w:p w:rsidR="001D7C06" w:rsidRDefault="001D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2494"/>
    </w:tblGrid>
    <w:tr w:rsidR="005665C5">
      <w:tc>
        <w:tcPr>
          <w:tcW w:w="35" w:type="dxa"/>
        </w:tcPr>
        <w:p w:rsidR="005665C5" w:rsidRDefault="005665C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5665C5" w:rsidRDefault="005665C5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5665C5" w:rsidRDefault="005665C5">
          <w:pPr>
            <w:pStyle w:val="EmptyCellLayoutStyle"/>
            <w:spacing w:after="0" w:line="240" w:lineRule="auto"/>
          </w:pPr>
        </w:p>
      </w:tc>
    </w:tr>
    <w:tr w:rsidR="005665C5">
      <w:tc>
        <w:tcPr>
          <w:tcW w:w="35" w:type="dxa"/>
        </w:tcPr>
        <w:p w:rsidR="005665C5" w:rsidRDefault="005665C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5665C5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665C5" w:rsidRDefault="001D7C0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30.07.2021 12:27</w:t>
                </w:r>
              </w:p>
            </w:tc>
          </w:tr>
        </w:tbl>
        <w:p w:rsidR="005665C5" w:rsidRDefault="005665C5">
          <w:pPr>
            <w:spacing w:after="0" w:line="240" w:lineRule="auto"/>
          </w:pPr>
        </w:p>
      </w:tc>
      <w:tc>
        <w:tcPr>
          <w:tcW w:w="2494" w:type="dxa"/>
        </w:tcPr>
        <w:p w:rsidR="005665C5" w:rsidRDefault="005665C5">
          <w:pPr>
            <w:pStyle w:val="EmptyCellLayoutStyle"/>
            <w:spacing w:after="0" w:line="240" w:lineRule="auto"/>
          </w:pPr>
        </w:p>
      </w:tc>
    </w:tr>
    <w:tr w:rsidR="005665C5">
      <w:tc>
        <w:tcPr>
          <w:tcW w:w="35" w:type="dxa"/>
        </w:tcPr>
        <w:p w:rsidR="005665C5" w:rsidRDefault="005665C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5665C5" w:rsidRDefault="005665C5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5665C5" w:rsidRDefault="005665C5">
          <w:pPr>
            <w:pStyle w:val="EmptyCellLayoutStyle"/>
            <w:spacing w:after="0" w:line="240" w:lineRule="auto"/>
          </w:pPr>
        </w:p>
      </w:tc>
    </w:tr>
    <w:tr w:rsidR="009C2F1E" w:rsidTr="009C2F1E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5665C5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665C5" w:rsidRDefault="001D7C0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C2F1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C2F1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6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665C5" w:rsidRDefault="005665C5">
          <w:pPr>
            <w:spacing w:after="0" w:line="240" w:lineRule="auto"/>
          </w:pPr>
        </w:p>
      </w:tc>
      <w:tc>
        <w:tcPr>
          <w:tcW w:w="2494" w:type="dxa"/>
        </w:tcPr>
        <w:p w:rsidR="005665C5" w:rsidRDefault="005665C5">
          <w:pPr>
            <w:pStyle w:val="EmptyCellLayoutStyle"/>
            <w:spacing w:after="0" w:line="240" w:lineRule="auto"/>
          </w:pPr>
        </w:p>
      </w:tc>
    </w:tr>
    <w:tr w:rsidR="005665C5">
      <w:tc>
        <w:tcPr>
          <w:tcW w:w="35" w:type="dxa"/>
        </w:tcPr>
        <w:p w:rsidR="005665C5" w:rsidRDefault="005665C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5665C5" w:rsidRDefault="005665C5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5665C5" w:rsidRDefault="005665C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C06" w:rsidRDefault="001D7C06">
      <w:pPr>
        <w:spacing w:after="0" w:line="240" w:lineRule="auto"/>
      </w:pPr>
      <w:r>
        <w:separator/>
      </w:r>
    </w:p>
  </w:footnote>
  <w:footnote w:type="continuationSeparator" w:id="0">
    <w:p w:rsidR="001D7C06" w:rsidRDefault="001D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2494"/>
    </w:tblGrid>
    <w:tr w:rsidR="005665C5">
      <w:tc>
        <w:tcPr>
          <w:tcW w:w="35" w:type="dxa"/>
        </w:tcPr>
        <w:p w:rsidR="005665C5" w:rsidRDefault="005665C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665C5" w:rsidRDefault="005665C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5665C5" w:rsidRDefault="005665C5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5665C5" w:rsidRDefault="005665C5">
          <w:pPr>
            <w:pStyle w:val="EmptyCellLayoutStyle"/>
            <w:spacing w:after="0" w:line="240" w:lineRule="auto"/>
          </w:pPr>
        </w:p>
      </w:tc>
    </w:tr>
    <w:tr w:rsidR="005665C5">
      <w:tc>
        <w:tcPr>
          <w:tcW w:w="35" w:type="dxa"/>
        </w:tcPr>
        <w:p w:rsidR="005665C5" w:rsidRDefault="005665C5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665C5" w:rsidRDefault="001D7C0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5665C5" w:rsidRDefault="005665C5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5665C5" w:rsidRDefault="005665C5">
          <w:pPr>
            <w:pStyle w:val="EmptyCellLayoutStyle"/>
            <w:spacing w:after="0" w:line="240" w:lineRule="auto"/>
          </w:pPr>
        </w:p>
      </w:tc>
    </w:tr>
    <w:tr w:rsidR="005665C5">
      <w:tc>
        <w:tcPr>
          <w:tcW w:w="35" w:type="dxa"/>
        </w:tcPr>
        <w:p w:rsidR="005665C5" w:rsidRDefault="005665C5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5665C5" w:rsidRDefault="005665C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5665C5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665C5" w:rsidRDefault="001D7C0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5665C5" w:rsidRDefault="005665C5">
          <w:pPr>
            <w:spacing w:after="0" w:line="240" w:lineRule="auto"/>
          </w:pPr>
        </w:p>
      </w:tc>
      <w:tc>
        <w:tcPr>
          <w:tcW w:w="2494" w:type="dxa"/>
        </w:tcPr>
        <w:p w:rsidR="005665C5" w:rsidRDefault="005665C5">
          <w:pPr>
            <w:pStyle w:val="EmptyCellLayoutStyle"/>
            <w:spacing w:after="0" w:line="240" w:lineRule="auto"/>
          </w:pPr>
        </w:p>
      </w:tc>
    </w:tr>
    <w:tr w:rsidR="005665C5">
      <w:tc>
        <w:tcPr>
          <w:tcW w:w="35" w:type="dxa"/>
        </w:tcPr>
        <w:p w:rsidR="005665C5" w:rsidRDefault="005665C5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5665C5" w:rsidRDefault="005665C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5665C5" w:rsidRDefault="005665C5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5665C5" w:rsidRDefault="005665C5">
          <w:pPr>
            <w:pStyle w:val="EmptyCellLayoutStyle"/>
            <w:spacing w:after="0" w:line="240" w:lineRule="auto"/>
          </w:pPr>
        </w:p>
      </w:tc>
    </w:tr>
    <w:tr w:rsidR="005665C5">
      <w:tc>
        <w:tcPr>
          <w:tcW w:w="35" w:type="dxa"/>
        </w:tcPr>
        <w:p w:rsidR="005665C5" w:rsidRDefault="005665C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665C5" w:rsidRDefault="005665C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5665C5" w:rsidRDefault="005665C5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5665C5" w:rsidRDefault="005665C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C5"/>
    <w:rsid w:val="001D7C06"/>
    <w:rsid w:val="005665C5"/>
    <w:rsid w:val="009C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FE651-2F2F-4760-A4C5-2FE4FFE9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4012</Words>
  <Characters>22874</Characters>
  <Application>Microsoft Office Word</Application>
  <DocSecurity>0</DocSecurity>
  <Lines>190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26833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Korisnik</dc:creator>
  <dc:description/>
  <cp:lastModifiedBy>Korisnik</cp:lastModifiedBy>
  <cp:revision>2</cp:revision>
  <dcterms:created xsi:type="dcterms:W3CDTF">2021-07-30T10:27:00Z</dcterms:created>
  <dcterms:modified xsi:type="dcterms:W3CDTF">2021-07-30T10:27:00Z</dcterms:modified>
</cp:coreProperties>
</file>