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2493"/>
      </w:tblGrid>
      <w:tr w:rsidR="0071172F" w14:paraId="4A73B68B" w14:textId="77777777">
        <w:trPr>
          <w:trHeight w:val="254"/>
        </w:trPr>
        <w:tc>
          <w:tcPr>
            <w:tcW w:w="35" w:type="dxa"/>
          </w:tcPr>
          <w:p w14:paraId="1DFCA699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08FEDA3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C9C4694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024C76BC" w14:textId="77777777" w:rsidR="0071172F" w:rsidRDefault="0071172F">
            <w:pPr>
              <w:pStyle w:val="EmptyCellLayoutStyle"/>
              <w:spacing w:after="0" w:line="240" w:lineRule="auto"/>
            </w:pPr>
          </w:p>
        </w:tc>
      </w:tr>
      <w:tr w:rsidR="0071172F" w14:paraId="574BAE48" w14:textId="77777777">
        <w:trPr>
          <w:trHeight w:val="340"/>
        </w:trPr>
        <w:tc>
          <w:tcPr>
            <w:tcW w:w="35" w:type="dxa"/>
          </w:tcPr>
          <w:p w14:paraId="542EC315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0FEE7DA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71172F" w14:paraId="2D997FBA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6D4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BRAĆA RADIĆ - KOPRIVNICA</w:t>
                  </w:r>
                </w:p>
              </w:tc>
            </w:tr>
          </w:tbl>
          <w:p w14:paraId="74C5DB0F" w14:textId="77777777" w:rsidR="0071172F" w:rsidRDefault="0071172F">
            <w:pPr>
              <w:spacing w:after="0" w:line="240" w:lineRule="auto"/>
            </w:pPr>
          </w:p>
        </w:tc>
        <w:tc>
          <w:tcPr>
            <w:tcW w:w="2494" w:type="dxa"/>
          </w:tcPr>
          <w:p w14:paraId="6571BC24" w14:textId="77777777" w:rsidR="0071172F" w:rsidRDefault="0071172F">
            <w:pPr>
              <w:pStyle w:val="EmptyCellLayoutStyle"/>
              <w:spacing w:after="0" w:line="240" w:lineRule="auto"/>
            </w:pPr>
          </w:p>
        </w:tc>
      </w:tr>
      <w:tr w:rsidR="0071172F" w14:paraId="3B958067" w14:textId="77777777">
        <w:trPr>
          <w:trHeight w:val="100"/>
        </w:trPr>
        <w:tc>
          <w:tcPr>
            <w:tcW w:w="35" w:type="dxa"/>
          </w:tcPr>
          <w:p w14:paraId="0D69EE01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3DC5AC8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79369E6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5D525BB8" w14:textId="77777777" w:rsidR="0071172F" w:rsidRDefault="0071172F">
            <w:pPr>
              <w:pStyle w:val="EmptyCellLayoutStyle"/>
              <w:spacing w:after="0" w:line="240" w:lineRule="auto"/>
            </w:pPr>
          </w:p>
        </w:tc>
      </w:tr>
      <w:tr w:rsidR="0071172F" w14:paraId="35B9E1EB" w14:textId="77777777">
        <w:trPr>
          <w:trHeight w:val="340"/>
        </w:trPr>
        <w:tc>
          <w:tcPr>
            <w:tcW w:w="35" w:type="dxa"/>
          </w:tcPr>
          <w:p w14:paraId="716BD219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067EB63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71172F" w14:paraId="4116B1D1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1AC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12.02.2021</w:t>
                  </w:r>
                </w:p>
              </w:tc>
            </w:tr>
          </w:tbl>
          <w:p w14:paraId="1EB07120" w14:textId="77777777" w:rsidR="0071172F" w:rsidRDefault="0071172F">
            <w:pPr>
              <w:spacing w:after="0" w:line="240" w:lineRule="auto"/>
            </w:pPr>
          </w:p>
        </w:tc>
        <w:tc>
          <w:tcPr>
            <w:tcW w:w="2494" w:type="dxa"/>
          </w:tcPr>
          <w:p w14:paraId="71F09610" w14:textId="77777777" w:rsidR="0071172F" w:rsidRDefault="0071172F">
            <w:pPr>
              <w:pStyle w:val="EmptyCellLayoutStyle"/>
              <w:spacing w:after="0" w:line="240" w:lineRule="auto"/>
            </w:pPr>
          </w:p>
        </w:tc>
      </w:tr>
      <w:tr w:rsidR="0071172F" w14:paraId="381082B2" w14:textId="77777777">
        <w:trPr>
          <w:trHeight w:val="79"/>
        </w:trPr>
        <w:tc>
          <w:tcPr>
            <w:tcW w:w="35" w:type="dxa"/>
          </w:tcPr>
          <w:p w14:paraId="371CC2D2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56AD2F2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E2B73E4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7409D3D5" w14:textId="77777777" w:rsidR="0071172F" w:rsidRDefault="0071172F">
            <w:pPr>
              <w:pStyle w:val="EmptyCellLayoutStyle"/>
              <w:spacing w:after="0" w:line="240" w:lineRule="auto"/>
            </w:pPr>
          </w:p>
        </w:tc>
      </w:tr>
      <w:tr w:rsidR="005E18E6" w14:paraId="176369D3" w14:textId="77777777" w:rsidTr="005E18E6">
        <w:trPr>
          <w:trHeight w:val="340"/>
        </w:trPr>
        <w:tc>
          <w:tcPr>
            <w:tcW w:w="35" w:type="dxa"/>
          </w:tcPr>
          <w:p w14:paraId="6C72CB4A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71172F" w14:paraId="60E77F90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D3E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29.06.2018</w:t>
                  </w:r>
                </w:p>
              </w:tc>
            </w:tr>
          </w:tbl>
          <w:p w14:paraId="2C15A310" w14:textId="77777777" w:rsidR="0071172F" w:rsidRDefault="0071172F">
            <w:pPr>
              <w:spacing w:after="0" w:line="240" w:lineRule="auto"/>
            </w:pPr>
          </w:p>
        </w:tc>
        <w:tc>
          <w:tcPr>
            <w:tcW w:w="2494" w:type="dxa"/>
          </w:tcPr>
          <w:p w14:paraId="61C32B5D" w14:textId="77777777" w:rsidR="0071172F" w:rsidRDefault="0071172F">
            <w:pPr>
              <w:pStyle w:val="EmptyCellLayoutStyle"/>
              <w:spacing w:after="0" w:line="240" w:lineRule="auto"/>
            </w:pPr>
          </w:p>
        </w:tc>
      </w:tr>
      <w:tr w:rsidR="0071172F" w14:paraId="485D7FA2" w14:textId="77777777">
        <w:trPr>
          <w:trHeight w:val="379"/>
        </w:trPr>
        <w:tc>
          <w:tcPr>
            <w:tcW w:w="35" w:type="dxa"/>
          </w:tcPr>
          <w:p w14:paraId="5BDF91BA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AE670C0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58049F8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05A28F3B" w14:textId="77777777" w:rsidR="0071172F" w:rsidRDefault="0071172F">
            <w:pPr>
              <w:pStyle w:val="EmptyCellLayoutStyle"/>
              <w:spacing w:after="0" w:line="240" w:lineRule="auto"/>
            </w:pPr>
          </w:p>
        </w:tc>
      </w:tr>
      <w:tr w:rsidR="005E18E6" w14:paraId="4C9C7000" w14:textId="77777777" w:rsidTr="005E18E6">
        <w:tc>
          <w:tcPr>
            <w:tcW w:w="35" w:type="dxa"/>
          </w:tcPr>
          <w:p w14:paraId="45F64258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35BF14E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812"/>
              <w:gridCol w:w="859"/>
              <w:gridCol w:w="1382"/>
              <w:gridCol w:w="1178"/>
              <w:gridCol w:w="1370"/>
              <w:gridCol w:w="1314"/>
              <w:gridCol w:w="960"/>
              <w:gridCol w:w="1051"/>
              <w:gridCol w:w="1228"/>
              <w:gridCol w:w="930"/>
              <w:gridCol w:w="1079"/>
              <w:gridCol w:w="1002"/>
              <w:gridCol w:w="1225"/>
              <w:gridCol w:w="981"/>
              <w:gridCol w:w="1073"/>
              <w:gridCol w:w="1832"/>
              <w:gridCol w:w="1954"/>
              <w:gridCol w:w="889"/>
            </w:tblGrid>
            <w:tr w:rsidR="0071172F" w14:paraId="2FFB62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EDD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326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A48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E7A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D19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9B3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D69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F11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D20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EB0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4F2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417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269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E0D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BFA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22A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E2D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363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82DF" w14:textId="77777777" w:rsidR="0071172F" w:rsidRDefault="0071172F">
                  <w:pPr>
                    <w:spacing w:after="0" w:line="240" w:lineRule="auto"/>
                  </w:pPr>
                </w:p>
              </w:tc>
            </w:tr>
            <w:tr w:rsidR="0071172F" w14:paraId="2018CC6F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131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CED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2A3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C80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00B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91E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E6F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A90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A7A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FAD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4BB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B97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127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A82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F35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AD7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80C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18C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991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71172F" w14:paraId="25AE39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86D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52C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7B2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857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82C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5C7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4BD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78E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FA6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421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A7C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31.162,74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557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7.790,69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21C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38.953,43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929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15F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FCF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38.953,43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085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E5A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B8D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71172F" w14:paraId="7573C64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EBD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97C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E8B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8CA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4E3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574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A9E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4FB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038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A4F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7DC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110.767,55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4AC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12.075,98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AE6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122.843,53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684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867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99A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75.178,48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9E9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070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Ukupan iznos za grupu A,B,C i F je znatno manji od ugovora zbog održavanja online nastave.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760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7589759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920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6F2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568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62B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FE7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C13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84C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6A1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CD7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20E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3EB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626,37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FBE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855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707,78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2BD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39F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52F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707,78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4A8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3E5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2C4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708FED7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FA9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B57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A58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71C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C69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87B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Vindija d.d. Varaždin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76E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CDC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8FE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5CB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1,5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B83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12.003,28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E6C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2.757,23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72B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14.760,51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3A8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56C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4B2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14.760,51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3E7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BF9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8FF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71172F" w14:paraId="72CCB1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170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D4E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D98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4B2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6CE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EF6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044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0B0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19A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180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B88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41.884,00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F40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5.444,92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396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47.328,92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752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CE6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592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47.328,92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F4A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8F2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94A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014E66F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63C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ED2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214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688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839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5C0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2B1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0F0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D71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3D4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295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3EC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62E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39B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E5F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356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EBD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6F4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625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11C8B2A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F6E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1E2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CD7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004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B0E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A91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B86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4A3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522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10/20-JDN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A06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057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7.882,08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06E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1.970,52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F55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9.852,60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8BC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341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BFB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9.852,60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21F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7DF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048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5C8CA73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55D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A9D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7DC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41B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042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BFE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22C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79D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0A1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243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6EA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11.925,40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1BB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2.981,34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59A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14.906,74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209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6BE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BE0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14.906,74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E9B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E80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002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5DD1063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DB1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1A0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925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9B6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6DB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371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E0C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D1B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50F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EF4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2F1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6.622,57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1C3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1.655,64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2C8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8.278,21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E64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0F7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B0E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8.278,21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617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001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E3C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1922BF7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12F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92C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8D0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EF0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9FF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421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ARKA d.o.o. 80307451053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3BE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35C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E39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F37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4E8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836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277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949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545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98F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368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F4D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A1D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42C3277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31B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17A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94D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DB9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32F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9C1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i ličilački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7D6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1BC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635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A83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2FB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17A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4.994,00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A7F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DA8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CD3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15E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B44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E99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87D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2EE7CFA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695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BEF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Servisi i održavanje klima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EDF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91A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1EE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C4C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GTK d.o.o. 03893649150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325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9C2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63A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F1B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548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1D4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234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553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3E2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041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13.331,25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963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9E7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B5D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2A5949B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0B6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6/19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081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264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8BE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827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0AD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8EE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62C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044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6/19 JN-MV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A9B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21A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4.920,15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C80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C11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6.150,18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1FB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B9D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8CA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6.150,18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F18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BD5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638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644B2F2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241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2/19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FB1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namještaja i uredske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7E4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FFB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6AE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7AA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 d.o.o. 13656010679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891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3B4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FF9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0796/2019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39E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FCC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32E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312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299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7AE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987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A45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688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1BD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643E489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487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2/19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5D5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namještaja i uredske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B77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F03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AA0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8B6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PROKLIMA-TIM d.o.o. 76937815443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416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6C8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5BE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4CC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B63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6DD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F08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195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4EE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29D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1E3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AFD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D99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1A49C5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1D9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3E0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16D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10F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A0A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21F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797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8C5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E13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89A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2FA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7.556,38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E66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B0A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9.445,48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B97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3E8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DC1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9.445,48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2B0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E4B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2DC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2AEF14E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E88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9EF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439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C37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6A0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68C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SANITACIJA D.O.O. 11078659234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626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F2C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31E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550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15D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8AF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EAB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39A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02E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312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B23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893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028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1A710D7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06C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31B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3EC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115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C67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DCF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Voda-plin d.o.o. 81236699367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58C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9A7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D4C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8E1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1AF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21B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34D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AB6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1D6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050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2E4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A8F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EEE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408596A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E67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82F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6E8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317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AF2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F80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STOLARIJA FLAC 43416057982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5A7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625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78E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B1C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FF8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6DC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70C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15D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0F5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002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BA1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145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123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5AFD6D4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A05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677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4B5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3B0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16A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6E8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KOPRIVNICA PLIN - distribucija plina d.o.o. 59822583580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BA5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3CC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49D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380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BD8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1.924,75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0BC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D24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2.405,93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AB9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53E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31F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2.405,93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85E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D3F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FEF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54124BF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EA7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48E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44F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E9F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471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B97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Maribo d.o.o. 09494450777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D2B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9C4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56C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95E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FD7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6E5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A46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97B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76B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050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CB9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24D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5D8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7619A71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549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443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263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66C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7C6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E69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Procesna oprema d.o.o. 82552676073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F5A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474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9A4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4D7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A69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0EC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875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0FB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A3B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75B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5.792,50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8EC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281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4AC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08B0F94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DB0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618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6AA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D83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95A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4CC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PLAVA PTICA d.o.o. 39521531180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61D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112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663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27F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173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4.634,00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479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1E9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5.792,50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12E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A49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882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5.792,50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FC9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9D0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E8E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1E8D0D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E3D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023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261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057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ABC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D8D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Instalacije Sokač 27507504818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8B4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7DA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CFB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0A4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101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564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5DC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6FB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745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D67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86A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0AE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8C3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71172F" w14:paraId="76DF45B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A4B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7D5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340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935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486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2C9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FF6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2A3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A6B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09/19 - JDN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DA4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809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29.836,80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7CD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299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29.836,80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E45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DC6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3C1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29.836,80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B0F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204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9D0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</w:tr>
            <w:tr w:rsidR="0071172F" w14:paraId="5AE128F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791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628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ED4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33F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E0D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AA1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21B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7DF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2D3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D2A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01F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88.965,10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74D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20.241,28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201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109.206,38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227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2E3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62F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BB6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58A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8F8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71172F" w14:paraId="3E2E4B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07E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455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0B2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A9F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5DA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843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324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A06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162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0A1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32F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690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CF5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07D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846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121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11.542,10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292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1EA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891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08F475F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991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 –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2A9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E80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3F9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336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104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3D7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2D7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C2B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A3F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264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3.840,64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584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FB9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0C3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B32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BD7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4.800,77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11D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156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697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48BB0E7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2AA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DDD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2D6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862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565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2F1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0C8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417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F7B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97E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349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2.151,65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685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537,90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73A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2.689,55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AC9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6F1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2C8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2.689,55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5EE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92E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45F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71172F" w14:paraId="5352E70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F7E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B74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095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59C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003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C89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93E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0ED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D10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D69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C2B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5.188,18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A81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674,44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653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5.862,62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7C9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DBD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533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5.862,62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A1E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9ED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A29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34706E3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BFA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E6B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4A3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6DC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76C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0B8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26A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F04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515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C55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2D5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18.798,80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315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4.699,70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463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23.498,50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F49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1BD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032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23.498,50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F47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586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C20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03DF830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295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199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A30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100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614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584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9A6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FA0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9B7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CB3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020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4.249,41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774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1.062,35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884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5.311,76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BDD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EE3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CF2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5.311,76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EC1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3D0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BCA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71172F" w14:paraId="6D571EC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53A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F86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581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426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2D0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792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ARKA d.o.o. 80307451053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A09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949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74B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871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6BC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674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AD1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275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F6F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459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969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845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A55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71172F" w14:paraId="5401F09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6AC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D81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FAB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FF9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3E2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AF5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LJEKARNE KOPRIVNICA 61339564854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624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87D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71C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554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918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1DB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C82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5AE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28C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44B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D6B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411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C69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5D8C410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75A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1BE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220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D18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A6C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AA0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KOVAČEVIĆ MIRA 38705342679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E66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9E3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994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7D6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CA3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364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99D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479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4E5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207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410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AF6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927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18F49C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C86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812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041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E74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D28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439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KOTIŠČAK IVAN 02136941396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CB1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50C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909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212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0B1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727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CB1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3FD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EDD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A5E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3D4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511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BA3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596873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453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C79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internet usluge u nepokretnoj telekomunikacijskoj mreži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B9E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9D8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DA6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736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923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9F2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4E9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9-1025939/19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27E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F7E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10.205,50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2B3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2.551,38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752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12.756,88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9F8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A3E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0A9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3B9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1B2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4DF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26019C9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A1F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D66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soboslikarskih radova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EEE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30C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EFA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A2E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i ličilački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EA6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A9B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8B7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916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CEB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49.937,00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7E0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12.484,25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9ED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62.421,25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B4A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619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74D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59.941,25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32F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158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0BB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2D53FE3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3C0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616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D71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D20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9C5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F0D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8BD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ACE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BB7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B27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80D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16.513,21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7AC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4.128,30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647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20.641,51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994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D1E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124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20.641,51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66B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395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A7E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71172F" w14:paraId="7CC1DD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A35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9AF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1B4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DCD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1B9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919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611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864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F9E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0D6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C1A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23.677,44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9F2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5.919,36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7EF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29.596,80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C82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646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A4A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29.596,80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2BC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4E7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5D1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3027B9E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D78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833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E 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32F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F5B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1C7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D68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E13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011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FB7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C0B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16B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24.076,50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138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6.019,13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5D9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30.095,63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270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A0A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B70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6BC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263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773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61B57E7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620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C74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- grupa D 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00C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15321800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E5C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E29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E37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143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8E3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BBE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8AA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D43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11.196,90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96E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2.799,23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BE6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13.996,13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A4B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0EF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128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4A6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CDB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0D0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</w:tr>
            <w:tr w:rsidR="0071172F" w14:paraId="57C6910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A34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6F5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942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5D3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873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C4B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466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671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7B0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92A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26E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4CE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9.736,25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2EF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76.041,25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3C3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708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E7F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E10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96C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CE1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</w:tr>
            <w:tr w:rsidR="0071172F" w14:paraId="1BF8E8E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C45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19E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prerađevine-grupa D 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1DD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C5C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178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13F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017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C51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BAA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9A8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D7E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B4F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D94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03B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0AB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794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633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5D3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D27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</w:tr>
            <w:tr w:rsidR="0071172F" w14:paraId="3B8D213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152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0DA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prerađevine-grupa D 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7D2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2CB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4EE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D9A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427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B46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1BC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6FE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6C7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28D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8.858,55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9EB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61.373,55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A25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8EE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5A4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32E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EC2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9AA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</w:tr>
            <w:tr w:rsidR="0071172F" w14:paraId="377D15F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88F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058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A -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124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4DF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CA1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8C6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202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AF8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470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A1F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62B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61.459,00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FCD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7.989,67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841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69.448,67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6B3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859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4B6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610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9B3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897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01.07.2020</w:t>
                  </w:r>
                </w:p>
              </w:tc>
            </w:tr>
            <w:tr w:rsidR="0071172F" w14:paraId="1B1A22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7C3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A2F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B -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DF6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42D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21F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087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CF5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1E1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17E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873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B09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2F4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86E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B95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F04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E46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332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98F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E7B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01.07.2020</w:t>
                  </w:r>
                </w:p>
              </w:tc>
            </w:tr>
            <w:tr w:rsidR="0071172F" w14:paraId="0843C47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216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FB5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CB1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326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64F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9B7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28F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BA0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F1F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414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5BF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11.826,84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19C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2.956,71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C0B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14.783,55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81A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B49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E54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14.783,55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18F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370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36E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6D1BCEE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D79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753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D13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009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0B8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104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76E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C42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A06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6AA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16.06.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BE6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8.273,99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C22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1.708,55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026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9.982,54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9C1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9EB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423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9.982,54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74A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128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01.06. do 16.06. smo naručivali na narudžbenice jer nije bio gotovo postupak nabave, a 17.06. je potpisan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6EC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71172F" w14:paraId="01813CD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FCE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17/20-JDJN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48B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za provedbu informatike u nižim razredima Matične škole i Područnih škola-GRUPA B 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842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459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18E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698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BRID d.o.o. 69037135615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599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742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359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B76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E66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F88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6.026,25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CD5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B0A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41B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397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30.131,25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3DB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408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057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</w:tr>
            <w:tr w:rsidR="0071172F" w14:paraId="376FE9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985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1CD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za provedbu informatike u nižim razredima Matične škole i Područnih škola-grupa A Računala i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A55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E60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469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544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Links d.o.o. 32614011568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8CA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A59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BA3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FBE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678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1F4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20.692,50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99A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103.462,50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61F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496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D9F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103.462,50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1D9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240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378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71172F" w14:paraId="2E55692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049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54F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Braća Radić Koprivnica za školsku godinu 2020.-2021.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A3C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FD6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0F3-0032944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99D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26B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671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8A7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B80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br. 11/20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5C6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31.05.2021.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D68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379.245,90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BD3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18.962,30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3F2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398.208,20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6FF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3F4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AF7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F07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2B0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441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14.09.2020</w:t>
                  </w:r>
                </w:p>
              </w:tc>
            </w:tr>
            <w:tr w:rsidR="0071172F" w14:paraId="5C2E118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548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BA8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B3C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18235300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8DA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F7F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559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Zona tri d.o.o. 80146610447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446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BBA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B60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2BD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30.11.2020.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D11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16.377,70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544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4.094,43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DC5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20.472,13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F5E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718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CED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20.472,13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BC2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925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BE3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0925966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8E4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8F1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047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983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CAD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E89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 d.o.o. 13656010679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733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47A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5B0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36C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F15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AB5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17A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42A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F5B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EFF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3D4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C9B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63C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</w:tr>
            <w:tr w:rsidR="0071172F" w14:paraId="3F0415D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771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4B0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parketarskih radova u Matičnoj školi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22B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8DE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D50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3BA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GAŠPARIĆ OBRT ZA PARKETARSKE USLUGE 10751704041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26B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464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EF6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EAD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DD1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DB4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17E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5AE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232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D48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29D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0A8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6B9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71172F" w14:paraId="2EB0BB9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AE9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071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Nadstrešnice za bicikle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B93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9E9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F8D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2E7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AMETROS METAL D.O.O. 11315856183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98E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5BB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6E5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114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3BB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99E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F1E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74A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BF3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FEB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B85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055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169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71172F" w14:paraId="1E55269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DCC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B69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soboslikarskih radova – dionica II, 1. kat, školska knjižnica i uredi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E74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0EA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C1F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EBE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i ličilački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D7D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069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53C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B8D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C48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56.686,00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A15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14.171,50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78F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70.857,50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BCC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B2A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A02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70.857,50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036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6CF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85E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71172F" w14:paraId="5ADF2A6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240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4BC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fotokopirnih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C09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B89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B71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F4F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BIRO-SERVIS 36396107132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C5B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33E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169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02-10-2020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671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BAD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EAB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8C4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6E2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0A1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DD1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635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2D1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845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26.11.2020</w:t>
                  </w:r>
                </w:p>
              </w:tc>
            </w:tr>
            <w:tr w:rsidR="0071172F" w14:paraId="01D39A8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12E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DB5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poda i vodovodnih instalacija u zbornici predmetne nastave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C99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5AA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A13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E3A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Maribo d.o.o. 09494450777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05E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94B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C91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343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4EE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21.312,00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237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5.328,00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A34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E27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874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BAC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26.640,00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8A0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26E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0E9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71172F" w14:paraId="7866A89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175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 –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878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DFC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879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C14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C24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CC4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A48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7AC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154/2020-AB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C13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392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E67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0D6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7F7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B7B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FBB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2D7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1E9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EB8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</w:tr>
            <w:tr w:rsidR="0071172F" w14:paraId="3FBC33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0CA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 –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4E6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F3E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806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55B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682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GKP Komunalac d.o.o. 41412434130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DCB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261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947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205/2020-AB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C8D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710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686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BE4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180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E93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863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3A5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B1D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1CD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</w:tr>
            <w:tr w:rsidR="0071172F" w14:paraId="2FF0D02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E9D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082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014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D7F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F54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506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4E5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5D8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F7A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CC4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E7B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11.461,56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E6C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2.865,39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C92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14.326,95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3F0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887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7C7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11.542,10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CA0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9F9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6CA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</w:tr>
            <w:tr w:rsidR="0071172F" w14:paraId="0E6D33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5CA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6A5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1B8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9DD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7FB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938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MARBET d.o.o. 26099070537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516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AE3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87B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18E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09D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789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F98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33C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A98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24B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57D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CBA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F67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</w:tr>
            <w:tr w:rsidR="0071172F" w14:paraId="08696DF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9A9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1FB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E56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7B6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DF7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7E9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Ljekarna Vlatka Obadin-Dodlek 46738610026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8D2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E08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0F8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A2C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865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118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D0D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D60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58B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D7E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323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94C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1DF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71172F" w14:paraId="7F9C408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53E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D2A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508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136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01E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074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PENA AUTOKOZMETIKA d.o.o. 27073808980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50F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9D8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1C0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15C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8B8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574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2.220,66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C57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19.302,66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462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BFD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0A8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19.302,66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714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8C1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FE2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71172F" w14:paraId="600C9C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B93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26C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A7A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C74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A4B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24B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Ljekarna Vlatka Obadin-Dodlek 46738610026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86F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DA4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23B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433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C5B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1.885,99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83D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069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2.357,49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3BE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E83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35D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2.357,49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156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302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78F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71172F" w14:paraId="0AD3D9D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70F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161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401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234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E0E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733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6CB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14E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924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80E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862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959,22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E33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3BF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1.199,03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AEF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3EA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957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1.199,03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F00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56E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7B6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71172F" w14:paraId="2AD7AA2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785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E27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046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22C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4F6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598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ELBI MEDIKAL D.O.O. 29971014676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00A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509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C55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34F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6FA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434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328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DA7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632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60B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A03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910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A4D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71172F" w14:paraId="2E9578B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FF5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ABC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14A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43E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F0E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C56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LOLLIPOP D.O.O. 05587556988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B5F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A63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71C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128/2020-AB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2C7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B1C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9DC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5CA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09D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C21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DAB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DA7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4A1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4BE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71172F" w14:paraId="09DAAE6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ED3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C7B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F58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FB8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381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014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BCF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23D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67C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179/2020-AB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855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80C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C14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DE8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555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510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A88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CF2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481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1E3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71172F" w14:paraId="2322BEF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3C0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782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65E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C03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36B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F12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PEVEX maloprodaja neprehrambene robe dioničko društvo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795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168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53E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ugv-07-0103/2018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8FB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3DE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1.062,94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4EA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B7F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1.328,68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0B6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160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3A8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1.328,68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DA7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81B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05F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71172F" w14:paraId="78DBC7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B29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F81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858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A43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CF1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25F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Ghia Sport d.o.o. 35157849903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ECD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B15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A61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4C0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28B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4.477,11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1C2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1.119,30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8B1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5.596,41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D9A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D5E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D60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5.596,41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BAB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AED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1B1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0A08009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F4D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D55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667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C67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A32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62B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PROFIL KLETT d.o.o. 95803232921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AB3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9D4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572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124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A2E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1.756,16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978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32A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1.843,97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D5B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902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8E9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1.843,97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65C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955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920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17B900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955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FC3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296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944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556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936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HRVATSKA ŠKOLSKA KARTOGRAFIJA 68438078505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E23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C95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0B3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192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8A1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7.369,50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98A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368,48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62B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7.737,98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7EA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4A3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3A3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7.737,98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A9A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126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F61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69DBDB0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7CD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9A2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882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889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518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F91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Dolenec obrt za trgovinu 49158172282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B8E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14F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42C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166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F01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4.156,80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BD4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255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08B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73E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395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B9A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3F9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AB7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1E52B1F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7DB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CDB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002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A85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1F2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D2F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605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959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8D4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E62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CAC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1.188,22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EEE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561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1.485,28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02E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41A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15B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1.458,28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890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2F6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61C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546B463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EE3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430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C40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21E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666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DAC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WORDWALL 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0DA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B7D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53B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8E2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E1E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7CC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2BD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B41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E64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E8A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6DB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239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826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18E731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BC2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9D3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8B7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0BB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FBB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6B8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PEVEX maloprodaja neprehrambene robe dioničko društvo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337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68F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107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UGV-07-0103/2018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8B2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988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78B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063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22C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177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D3E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09C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147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803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47F2CD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959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C41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4DC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6CF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221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78F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Institut za hrvatski jezik i jezikoslovlje 12268324202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920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829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D4F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A49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98F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BF8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AE6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668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436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91B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2ED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BBC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8F7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19A56D4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EDA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F3A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65E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C61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B67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053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Euromusic Agency d.o.o. 59262483201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FC5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AA1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F4D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17C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C79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1.968,00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E2B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7D4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436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466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50B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27C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49C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FF2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078A3B0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559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A9E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606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26D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78B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0AC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KUTAK KNJIGA D.O.O. 67291170171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0E8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F3E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36C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DAF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320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1.968,94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6A3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303,38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D65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2.277,32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767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946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709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2.277,32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032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2AB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7AC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01985F2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00D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F42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5C2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11D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595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AB2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KREATIVA D.O.O. 37351859504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191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4EF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0C4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43B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104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23.236,81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57D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260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29.046,01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C0A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501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5DE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29.046,01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B2C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F93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C86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29F9A00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FED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1CE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A1F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1E4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6CD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799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Naklada Ljevak d.o.o. 80364394364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BD1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2BB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F2B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1BA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E8F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1.445,32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E2E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909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1.746,75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B94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FE5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25F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1.746,75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921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1A4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1B6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254A546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DD3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702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6F7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676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493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988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WIZERME L.S (2015) LTD 515215432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1D5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241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600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49F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C5F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949,31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0778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5AA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949,31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FDF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5D7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B62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949,31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EAE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9FF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D73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71172F" w14:paraId="2C39A05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F3C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D24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parketa te iscrtavanje linija u školskoj dvorani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6FE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5AF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871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D47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 Level d.o.o 98036283715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129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865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D2A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258/2020-AB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1D5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CBC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7E9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014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EBB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D32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839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E3B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E0F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06E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71172F" w14:paraId="31F12C6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DE7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241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79C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1D8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105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CD1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01D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11F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F22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64F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2F8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11.461,56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E33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2.865,39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178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14.326,95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ADD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37D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52F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F29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BC4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F50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</w:tr>
            <w:tr w:rsidR="0071172F" w14:paraId="217AD4D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FB4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EC8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601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226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E2F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3EB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0CC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485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1D1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DP-02-51790/20-12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KLASA:400-06/20-05/13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URBROJ:2137-30-01-20-1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217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ED4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23.184,35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CFC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ADC1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25.255,30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A23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42A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B1A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BF4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442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CCC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</w:tr>
            <w:tr w:rsidR="0071172F" w14:paraId="4184B7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3C0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1AF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F6B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739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89B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38D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120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724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342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DF7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576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30CB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8BC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629,29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155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0EA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3D6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F08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5F8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FBF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</w:tr>
            <w:tr w:rsidR="0071172F" w14:paraId="04CC5A5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E0D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CD0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855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A91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3BA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87E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586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073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BCF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56D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C9AD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B05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BFD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6FF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5C0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57B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623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B3C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79B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</w:tr>
            <w:tr w:rsidR="0071172F" w14:paraId="545791A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6ED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849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A34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598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3FE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636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E10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A01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641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600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B87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C75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BA2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65C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383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B8E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55E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267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ECD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</w:tr>
            <w:tr w:rsidR="0071172F" w14:paraId="5CB9C70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06A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94C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7B2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270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7F7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0A1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33B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27E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B20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FDA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8E7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5DE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307F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603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DCE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136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AC0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A9E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19A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</w:tr>
            <w:tr w:rsidR="0071172F" w14:paraId="2655C44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644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D03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8E1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478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74C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51C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141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ADE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A67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604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41FC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313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096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04F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7ED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0B6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3DF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E946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F34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</w:tr>
            <w:tr w:rsidR="0071172F" w14:paraId="46FFDC3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ED52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385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E58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709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370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0AF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BC9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D2B0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57A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272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4D8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BF1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70D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285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7BB4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8A0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D5A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60D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73D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</w:tr>
            <w:tr w:rsidR="0071172F" w14:paraId="6CFF7A0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07E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C01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513F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CE8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1BEE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570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"PINK PANTER"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3C2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7BD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AE3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677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7CD3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8BC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7AE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517,30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B93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A5BB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C65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7F9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278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734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</w:tr>
            <w:tr w:rsidR="0071172F" w14:paraId="168C25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505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F62F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6335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C4F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1F7A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619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ADC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6451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33A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027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2C74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27.879,55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31D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5.731,43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B476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33.610,98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E4E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BAE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035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AE0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E317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D64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  <w:tr w:rsidR="0071172F" w14:paraId="05BB735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3341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FF4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4F9D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076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1F84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DDE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9D50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0152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8FE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D7DB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A9D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22.720,30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DA00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5.585,22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089E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28.305,52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6E5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CA63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F615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4D5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9212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9999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  <w:tr w:rsidR="0071172F" w14:paraId="468970A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055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6C3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C-namazi, napici i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47C3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BCC8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EAA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B8C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94FC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32C8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F514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D29D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9C6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31.937,53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5E02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7.848,45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41D9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39.785,78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1AD7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916E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156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2425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8DA9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6DA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  <w:tr w:rsidR="0071172F" w14:paraId="5C0A4D5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113C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FEB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F-riblje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9D1A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DA7F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EAC3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36A0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4E4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9FF6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7EDB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4CE8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46B5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7347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6FCA" w14:textId="77777777" w:rsidR="0071172F" w:rsidRDefault="00FB2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19.676,25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821C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2B0A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E151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D397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28BD" w14:textId="77777777" w:rsidR="0071172F" w:rsidRDefault="007117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AF2E" w14:textId="77777777" w:rsidR="0071172F" w:rsidRDefault="00FB2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</w:tbl>
          <w:p w14:paraId="12466724" w14:textId="77777777" w:rsidR="0071172F" w:rsidRDefault="0071172F">
            <w:pPr>
              <w:spacing w:after="0" w:line="240" w:lineRule="auto"/>
            </w:pPr>
          </w:p>
        </w:tc>
      </w:tr>
      <w:tr w:rsidR="0071172F" w14:paraId="1E09C16D" w14:textId="77777777">
        <w:trPr>
          <w:trHeight w:val="100"/>
        </w:trPr>
        <w:tc>
          <w:tcPr>
            <w:tcW w:w="35" w:type="dxa"/>
          </w:tcPr>
          <w:p w14:paraId="28818126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B445DC8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8CE865D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06058D48" w14:textId="77777777" w:rsidR="0071172F" w:rsidRDefault="0071172F">
            <w:pPr>
              <w:pStyle w:val="EmptyCellLayoutStyle"/>
              <w:spacing w:after="0" w:line="240" w:lineRule="auto"/>
            </w:pPr>
          </w:p>
        </w:tc>
      </w:tr>
      <w:tr w:rsidR="0071172F" w14:paraId="528A42FD" w14:textId="77777777">
        <w:trPr>
          <w:trHeight w:val="340"/>
        </w:trPr>
        <w:tc>
          <w:tcPr>
            <w:tcW w:w="35" w:type="dxa"/>
          </w:tcPr>
          <w:p w14:paraId="774E23E6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BC41C54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71172F" w14:paraId="1E799BF7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F7A09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3A610D66" w14:textId="77777777" w:rsidR="0071172F" w:rsidRDefault="0071172F">
            <w:pPr>
              <w:spacing w:after="0" w:line="240" w:lineRule="auto"/>
            </w:pPr>
          </w:p>
        </w:tc>
        <w:tc>
          <w:tcPr>
            <w:tcW w:w="2494" w:type="dxa"/>
          </w:tcPr>
          <w:p w14:paraId="384BE483" w14:textId="77777777" w:rsidR="0071172F" w:rsidRDefault="0071172F">
            <w:pPr>
              <w:pStyle w:val="EmptyCellLayoutStyle"/>
              <w:spacing w:after="0" w:line="240" w:lineRule="auto"/>
            </w:pPr>
          </w:p>
        </w:tc>
      </w:tr>
      <w:tr w:rsidR="0071172F" w14:paraId="1F0E7BB8" w14:textId="77777777">
        <w:trPr>
          <w:trHeight w:val="3820"/>
        </w:trPr>
        <w:tc>
          <w:tcPr>
            <w:tcW w:w="35" w:type="dxa"/>
          </w:tcPr>
          <w:p w14:paraId="1D38D61A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87A7665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71172F" w14:paraId="4A3711A6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B716" w14:textId="77777777" w:rsidR="0071172F" w:rsidRDefault="00FB2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51A8C240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5230E372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38927038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14:paraId="64E7EC15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3058D65E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5B24ADD6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292DD4D8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14:paraId="5E4B1DBC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14:paraId="02C0A924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34257683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1C404E6B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14:paraId="6A0D2CA5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1676A49D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6095D960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14:paraId="6FC11682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5D8962E0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14:paraId="7AA309B5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14:paraId="5BB858E4" w14:textId="77777777" w:rsidR="0071172F" w:rsidRDefault="00FB205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3DACD995" w14:textId="77777777" w:rsidR="0071172F" w:rsidRDefault="0071172F">
            <w:pPr>
              <w:spacing w:after="0" w:line="240" w:lineRule="auto"/>
            </w:pPr>
          </w:p>
        </w:tc>
        <w:tc>
          <w:tcPr>
            <w:tcW w:w="2494" w:type="dxa"/>
          </w:tcPr>
          <w:p w14:paraId="2B23FF86" w14:textId="77777777" w:rsidR="0071172F" w:rsidRDefault="0071172F">
            <w:pPr>
              <w:pStyle w:val="EmptyCellLayoutStyle"/>
              <w:spacing w:after="0" w:line="240" w:lineRule="auto"/>
            </w:pPr>
          </w:p>
        </w:tc>
      </w:tr>
      <w:tr w:rsidR="0071172F" w14:paraId="31DE4B5C" w14:textId="77777777">
        <w:trPr>
          <w:trHeight w:val="108"/>
        </w:trPr>
        <w:tc>
          <w:tcPr>
            <w:tcW w:w="35" w:type="dxa"/>
          </w:tcPr>
          <w:p w14:paraId="09ACF2A0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AE4A11E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005D031" w14:textId="77777777" w:rsidR="0071172F" w:rsidRDefault="0071172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3A10CEE7" w14:textId="77777777" w:rsidR="0071172F" w:rsidRDefault="0071172F">
            <w:pPr>
              <w:pStyle w:val="EmptyCellLayoutStyle"/>
              <w:spacing w:after="0" w:line="240" w:lineRule="auto"/>
            </w:pPr>
          </w:p>
        </w:tc>
      </w:tr>
    </w:tbl>
    <w:p w14:paraId="37FDE14A" w14:textId="77777777" w:rsidR="0071172F" w:rsidRDefault="0071172F">
      <w:pPr>
        <w:spacing w:after="0" w:line="240" w:lineRule="auto"/>
      </w:pPr>
    </w:p>
    <w:sectPr w:rsidR="0071172F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16065" w14:textId="77777777" w:rsidR="00FB205D" w:rsidRDefault="00FB205D">
      <w:pPr>
        <w:spacing w:after="0" w:line="240" w:lineRule="auto"/>
      </w:pPr>
      <w:r>
        <w:separator/>
      </w:r>
    </w:p>
  </w:endnote>
  <w:endnote w:type="continuationSeparator" w:id="0">
    <w:p w14:paraId="418414F0" w14:textId="77777777" w:rsidR="00FB205D" w:rsidRDefault="00FB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2494"/>
    </w:tblGrid>
    <w:tr w:rsidR="0071172F" w14:paraId="151ADD33" w14:textId="77777777">
      <w:tc>
        <w:tcPr>
          <w:tcW w:w="35" w:type="dxa"/>
        </w:tcPr>
        <w:p w14:paraId="0FBF13A5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0615385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20CDE019" w14:textId="77777777" w:rsidR="0071172F" w:rsidRDefault="0071172F">
          <w:pPr>
            <w:pStyle w:val="EmptyCellLayoutStyle"/>
            <w:spacing w:after="0" w:line="240" w:lineRule="auto"/>
          </w:pPr>
        </w:p>
      </w:tc>
    </w:tr>
    <w:tr w:rsidR="0071172F" w14:paraId="24535E25" w14:textId="77777777">
      <w:tc>
        <w:tcPr>
          <w:tcW w:w="35" w:type="dxa"/>
        </w:tcPr>
        <w:p w14:paraId="42A4B742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71172F" w14:paraId="48648D30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4172EA0" w14:textId="77777777" w:rsidR="0071172F" w:rsidRDefault="00FB205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12.02.2021 12:02</w:t>
                </w:r>
              </w:p>
            </w:tc>
          </w:tr>
        </w:tbl>
        <w:p w14:paraId="548934D7" w14:textId="77777777" w:rsidR="0071172F" w:rsidRDefault="0071172F">
          <w:pPr>
            <w:spacing w:after="0" w:line="240" w:lineRule="auto"/>
          </w:pPr>
        </w:p>
      </w:tc>
      <w:tc>
        <w:tcPr>
          <w:tcW w:w="2494" w:type="dxa"/>
        </w:tcPr>
        <w:p w14:paraId="2EBD041B" w14:textId="77777777" w:rsidR="0071172F" w:rsidRDefault="0071172F">
          <w:pPr>
            <w:pStyle w:val="EmptyCellLayoutStyle"/>
            <w:spacing w:after="0" w:line="240" w:lineRule="auto"/>
          </w:pPr>
        </w:p>
      </w:tc>
    </w:tr>
    <w:tr w:rsidR="0071172F" w14:paraId="76E4C35C" w14:textId="77777777">
      <w:tc>
        <w:tcPr>
          <w:tcW w:w="35" w:type="dxa"/>
        </w:tcPr>
        <w:p w14:paraId="2D4F7F38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DD04FA6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1B8C7803" w14:textId="77777777" w:rsidR="0071172F" w:rsidRDefault="0071172F">
          <w:pPr>
            <w:pStyle w:val="EmptyCellLayoutStyle"/>
            <w:spacing w:after="0" w:line="240" w:lineRule="auto"/>
          </w:pPr>
        </w:p>
      </w:tc>
    </w:tr>
    <w:tr w:rsidR="005E18E6" w14:paraId="02C62D08" w14:textId="77777777" w:rsidTr="005E18E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71172F" w14:paraId="24E8B2E0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1278A12" w14:textId="77777777" w:rsidR="0071172F" w:rsidRDefault="00FB205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E230927" w14:textId="77777777" w:rsidR="0071172F" w:rsidRDefault="0071172F">
          <w:pPr>
            <w:spacing w:after="0" w:line="240" w:lineRule="auto"/>
          </w:pPr>
        </w:p>
      </w:tc>
      <w:tc>
        <w:tcPr>
          <w:tcW w:w="2494" w:type="dxa"/>
        </w:tcPr>
        <w:p w14:paraId="62CA37A9" w14:textId="77777777" w:rsidR="0071172F" w:rsidRDefault="0071172F">
          <w:pPr>
            <w:pStyle w:val="EmptyCellLayoutStyle"/>
            <w:spacing w:after="0" w:line="240" w:lineRule="auto"/>
          </w:pPr>
        </w:p>
      </w:tc>
    </w:tr>
    <w:tr w:rsidR="0071172F" w14:paraId="0F733FA0" w14:textId="77777777">
      <w:tc>
        <w:tcPr>
          <w:tcW w:w="35" w:type="dxa"/>
        </w:tcPr>
        <w:p w14:paraId="07BA4F32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117CE8FE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000308BF" w14:textId="77777777" w:rsidR="0071172F" w:rsidRDefault="0071172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30643" w14:textId="77777777" w:rsidR="00FB205D" w:rsidRDefault="00FB205D">
      <w:pPr>
        <w:spacing w:after="0" w:line="240" w:lineRule="auto"/>
      </w:pPr>
      <w:r>
        <w:separator/>
      </w:r>
    </w:p>
  </w:footnote>
  <w:footnote w:type="continuationSeparator" w:id="0">
    <w:p w14:paraId="3250EE7B" w14:textId="77777777" w:rsidR="00FB205D" w:rsidRDefault="00FB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2494"/>
    </w:tblGrid>
    <w:tr w:rsidR="0071172F" w14:paraId="49DD9F0E" w14:textId="77777777">
      <w:tc>
        <w:tcPr>
          <w:tcW w:w="35" w:type="dxa"/>
        </w:tcPr>
        <w:p w14:paraId="47653536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B72C3E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E28EEE9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636236CF" w14:textId="77777777" w:rsidR="0071172F" w:rsidRDefault="0071172F">
          <w:pPr>
            <w:pStyle w:val="EmptyCellLayoutStyle"/>
            <w:spacing w:after="0" w:line="240" w:lineRule="auto"/>
          </w:pPr>
        </w:p>
      </w:tc>
    </w:tr>
    <w:tr w:rsidR="0071172F" w14:paraId="5362B6C9" w14:textId="77777777">
      <w:tc>
        <w:tcPr>
          <w:tcW w:w="35" w:type="dxa"/>
        </w:tcPr>
        <w:p w14:paraId="562BBF97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761E616" w14:textId="77777777" w:rsidR="0071172F" w:rsidRDefault="00FB205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D1146EF" wp14:editId="3ADB04E2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31C4B8DA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62F45B62" w14:textId="77777777" w:rsidR="0071172F" w:rsidRDefault="0071172F">
          <w:pPr>
            <w:pStyle w:val="EmptyCellLayoutStyle"/>
            <w:spacing w:after="0" w:line="240" w:lineRule="auto"/>
          </w:pPr>
        </w:p>
      </w:tc>
    </w:tr>
    <w:tr w:rsidR="0071172F" w14:paraId="32AA6FBC" w14:textId="77777777">
      <w:tc>
        <w:tcPr>
          <w:tcW w:w="35" w:type="dxa"/>
        </w:tcPr>
        <w:p w14:paraId="0D0B2459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F7E3050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71172F" w14:paraId="3A3CF278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105FEE" w14:textId="77777777" w:rsidR="0071172F" w:rsidRDefault="00FB205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4F2ECA99" w14:textId="77777777" w:rsidR="0071172F" w:rsidRDefault="0071172F">
          <w:pPr>
            <w:spacing w:after="0" w:line="240" w:lineRule="auto"/>
          </w:pPr>
        </w:p>
      </w:tc>
      <w:tc>
        <w:tcPr>
          <w:tcW w:w="2494" w:type="dxa"/>
        </w:tcPr>
        <w:p w14:paraId="511F23BA" w14:textId="77777777" w:rsidR="0071172F" w:rsidRDefault="0071172F">
          <w:pPr>
            <w:pStyle w:val="EmptyCellLayoutStyle"/>
            <w:spacing w:after="0" w:line="240" w:lineRule="auto"/>
          </w:pPr>
        </w:p>
      </w:tc>
    </w:tr>
    <w:tr w:rsidR="0071172F" w14:paraId="747BA7FF" w14:textId="77777777">
      <w:tc>
        <w:tcPr>
          <w:tcW w:w="35" w:type="dxa"/>
        </w:tcPr>
        <w:p w14:paraId="4F8D5EFB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D819B4C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702FA3D3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6EACC12C" w14:textId="77777777" w:rsidR="0071172F" w:rsidRDefault="0071172F">
          <w:pPr>
            <w:pStyle w:val="EmptyCellLayoutStyle"/>
            <w:spacing w:after="0" w:line="240" w:lineRule="auto"/>
          </w:pPr>
        </w:p>
      </w:tc>
    </w:tr>
    <w:tr w:rsidR="0071172F" w14:paraId="2736DA3A" w14:textId="77777777">
      <w:tc>
        <w:tcPr>
          <w:tcW w:w="35" w:type="dxa"/>
        </w:tcPr>
        <w:p w14:paraId="46E8DAF2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E2452BF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2876B9E" w14:textId="77777777" w:rsidR="0071172F" w:rsidRDefault="0071172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20383430" w14:textId="77777777" w:rsidR="0071172F" w:rsidRDefault="0071172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2F"/>
    <w:rsid w:val="005E18E6"/>
    <w:rsid w:val="0071172F"/>
    <w:rsid w:val="00F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3937"/>
  <w15:docId w15:val="{960B944C-7235-477E-86E4-664B0C8D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3631</Words>
  <Characters>20701</Characters>
  <Application>Microsoft Office Word</Application>
  <DocSecurity>0</DocSecurity>
  <Lines>172</Lines>
  <Paragraphs>48</Paragraphs>
  <ScaleCrop>false</ScaleCrop>
  <Company/>
  <LinksUpToDate>false</LinksUpToDate>
  <CharactersWithSpaces>24284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Andreja Eršetić</dc:creator>
  <dc:description/>
  <cp:lastModifiedBy>Andreja Eršetić</cp:lastModifiedBy>
  <cp:revision>2</cp:revision>
  <dcterms:created xsi:type="dcterms:W3CDTF">2021-02-12T11:05:00Z</dcterms:created>
  <dcterms:modified xsi:type="dcterms:W3CDTF">2021-02-12T11:05:00Z</dcterms:modified>
</cp:coreProperties>
</file>